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4314" w14:textId="77777777" w:rsidR="00FB2B9D" w:rsidRPr="00035076" w:rsidRDefault="003A1099" w:rsidP="00873BDD">
      <w:pPr>
        <w:pStyle w:val="Lijn"/>
      </w:pPr>
      <w:r>
        <w:rPr>
          <w:noProof/>
        </w:rPr>
        <w:pict w14:anchorId="11033E58">
          <v:rect id="_x0000_i1032" alt="" style="width:453.6pt;height:.05pt;mso-width-percent:0;mso-height-percent:0;mso-width-percent:0;mso-height-percent:0" o:hralign="center" o:hrstd="t" o:hr="t" fillcolor="#aca899" stroked="f"/>
        </w:pict>
      </w:r>
    </w:p>
    <w:p w14:paraId="4982B465" w14:textId="5DD41160" w:rsidR="00322897" w:rsidRPr="007D44A2" w:rsidRDefault="00322897" w:rsidP="00322897">
      <w:pPr>
        <w:pStyle w:val="Hoofdstuk"/>
      </w:pPr>
      <w:r>
        <w:t>47.4</w:t>
      </w:r>
      <w:r w:rsidRPr="007D44A2">
        <w:t>0.--.</w:t>
      </w:r>
      <w:r w:rsidRPr="007D44A2">
        <w:tab/>
      </w:r>
      <w:r>
        <w:t>VENTILATOREN</w:t>
      </w:r>
    </w:p>
    <w:p w14:paraId="364F6AA6" w14:textId="77777777" w:rsidR="00322897" w:rsidRPr="007D44A2" w:rsidRDefault="00322897" w:rsidP="00322897">
      <w:pPr>
        <w:pStyle w:val="Hoofdgroep"/>
      </w:pPr>
      <w:r>
        <w:t>47.44</w:t>
      </w:r>
      <w:r w:rsidRPr="007D44A2">
        <w:t>.00.</w:t>
      </w:r>
      <w:r w:rsidRPr="007D44A2">
        <w:tab/>
      </w:r>
      <w:r>
        <w:t xml:space="preserve">KANAALVENTILATOREN </w:t>
      </w:r>
    </w:p>
    <w:p w14:paraId="1FBB219F" w14:textId="77777777" w:rsidR="00322897" w:rsidRPr="006E77CC" w:rsidRDefault="00322897" w:rsidP="00322897">
      <w:pPr>
        <w:pStyle w:val="Kop2"/>
        <w:rPr>
          <w:lang w:val="nl-BE"/>
        </w:rPr>
      </w:pPr>
      <w:r w:rsidRPr="007D44A2">
        <w:rPr>
          <w:bCs/>
          <w:color w:val="0000FF"/>
          <w:lang w:val="nl-BE"/>
        </w:rPr>
        <w:t>47.</w:t>
      </w:r>
      <w:r>
        <w:rPr>
          <w:bCs/>
          <w:color w:val="0000FF"/>
          <w:lang w:val="nl-BE"/>
        </w:rPr>
        <w:t>44.</w:t>
      </w:r>
      <w:r w:rsidRPr="007D44A2">
        <w:rPr>
          <w:bCs/>
          <w:color w:val="0000FF"/>
          <w:lang w:val="nl-BE"/>
        </w:rPr>
        <w:t>10.</w:t>
      </w:r>
      <w:r w:rsidRPr="007D44A2">
        <w:rPr>
          <w:bCs/>
          <w:lang w:val="nl-BE"/>
        </w:rPr>
        <w:tab/>
      </w:r>
      <w:r>
        <w:rPr>
          <w:lang w:val="nl-BE"/>
        </w:rPr>
        <w:t>Ventilatoren, centrifugale kanaalventilatoren /</w:t>
      </w:r>
      <w:r w:rsidRPr="007D44A2">
        <w:rPr>
          <w:lang w:val="nl-BE"/>
        </w:rPr>
        <w:t xml:space="preserve"> alg.</w:t>
      </w:r>
      <w:r w:rsidRPr="007D44A2">
        <w:rPr>
          <w:rStyle w:val="RevisieDatum"/>
          <w:lang w:val="nl-BE"/>
        </w:rPr>
        <w:t xml:space="preserve"> </w:t>
      </w:r>
    </w:p>
    <w:p w14:paraId="690596E4" w14:textId="600D2B90" w:rsidR="00B51A7C" w:rsidRPr="00540855" w:rsidRDefault="00B51A7C" w:rsidP="006E77CC">
      <w:pPr>
        <w:pStyle w:val="Kop2"/>
        <w:rPr>
          <w:color w:val="FF6600"/>
          <w:lang w:val="nl-BE"/>
        </w:rPr>
      </w:pPr>
      <w:r w:rsidRPr="007D44A2">
        <w:rPr>
          <w:bCs/>
          <w:color w:val="0000FF"/>
          <w:lang w:val="nl-BE"/>
        </w:rPr>
        <w:t>47.</w:t>
      </w:r>
      <w:r>
        <w:rPr>
          <w:bCs/>
          <w:color w:val="0000FF"/>
          <w:lang w:val="nl-BE"/>
        </w:rPr>
        <w:t>44.</w:t>
      </w:r>
      <w:r w:rsidRPr="007D44A2">
        <w:rPr>
          <w:bCs/>
          <w:color w:val="0000FF"/>
          <w:lang w:val="nl-BE"/>
        </w:rPr>
        <w:t>1</w:t>
      </w:r>
      <w:r>
        <w:rPr>
          <w:bCs/>
          <w:color w:val="0000FF"/>
          <w:lang w:val="nl-BE"/>
        </w:rPr>
        <w:t>1</w:t>
      </w:r>
      <w:r w:rsidRPr="007D44A2">
        <w:rPr>
          <w:bCs/>
          <w:color w:val="0000FF"/>
          <w:lang w:val="nl-BE"/>
        </w:rPr>
        <w:t>.</w:t>
      </w:r>
      <w:r w:rsidRPr="007D44A2">
        <w:rPr>
          <w:bCs/>
          <w:lang w:val="nl-BE"/>
        </w:rPr>
        <w:tab/>
      </w:r>
      <w:r>
        <w:rPr>
          <w:lang w:val="nl-BE"/>
        </w:rPr>
        <w:t>Ventilatoren, centrifugale kanaalventilatoren /</w:t>
      </w:r>
      <w:r w:rsidRPr="007D44A2">
        <w:rPr>
          <w:lang w:val="nl-BE"/>
        </w:rPr>
        <w:t xml:space="preserve"> </w:t>
      </w:r>
      <w:r>
        <w:rPr>
          <w:lang w:val="nl-BE"/>
        </w:rPr>
        <w:t>akoestisch omkast</w:t>
      </w:r>
      <w:r w:rsidRPr="007D44A2">
        <w:rPr>
          <w:lang w:val="nl-BE"/>
        </w:rPr>
        <w:t>.</w:t>
      </w:r>
      <w:r w:rsidRPr="007D44A2">
        <w:rPr>
          <w:rStyle w:val="RevisieDatum"/>
          <w:lang w:val="nl-BE"/>
        </w:rPr>
        <w:t xml:space="preserve">  </w:t>
      </w:r>
      <w:r w:rsidRPr="00586037">
        <w:rPr>
          <w:rStyle w:val="RevisieDatum"/>
          <w:lang w:val="nl-BE"/>
        </w:rPr>
        <w:t>2</w:t>
      </w:r>
      <w:r w:rsidR="006C1BAA" w:rsidRPr="00586037">
        <w:rPr>
          <w:rStyle w:val="RevisieDatum"/>
          <w:lang w:val="nl-BE"/>
        </w:rPr>
        <w:t>-12</w:t>
      </w:r>
      <w:r w:rsidRPr="00586037">
        <w:rPr>
          <w:rStyle w:val="RevisieDatum"/>
          <w:lang w:val="nl-BE"/>
        </w:rPr>
        <w:t>-1</w:t>
      </w:r>
      <w:r w:rsidR="006E77CC" w:rsidRPr="00586037">
        <w:rPr>
          <w:rStyle w:val="RevisieDatum"/>
          <w:lang w:val="nl-BE"/>
        </w:rPr>
        <w:t>3</w:t>
      </w:r>
      <w:r w:rsidRPr="00586037">
        <w:rPr>
          <w:rStyle w:val="Referentie"/>
          <w:lang w:val="nl-BE"/>
        </w:rPr>
        <w:t xml:space="preserve">  </w:t>
      </w:r>
    </w:p>
    <w:p w14:paraId="167AA9A2" w14:textId="77777777" w:rsidR="00B51A7C" w:rsidRPr="000E7FD8" w:rsidRDefault="00B51A7C" w:rsidP="00B51A7C">
      <w:pPr>
        <w:pStyle w:val="SfbCode"/>
        <w:rPr>
          <w:lang w:val="en-US"/>
        </w:rPr>
      </w:pPr>
      <w:r w:rsidRPr="000E7FD8">
        <w:rPr>
          <w:lang w:val="en-US"/>
        </w:rPr>
        <w:t xml:space="preserve">(57.9) </w:t>
      </w:r>
      <w:proofErr w:type="spellStart"/>
      <w:r w:rsidRPr="000E7FD8">
        <w:rPr>
          <w:lang w:val="en-US"/>
        </w:rPr>
        <w:t>Ia</w:t>
      </w:r>
      <w:proofErr w:type="spellEnd"/>
      <w:r w:rsidRPr="000E7FD8">
        <w:rPr>
          <w:lang w:val="en-US"/>
        </w:rPr>
        <w:t xml:space="preserve"> (J7)</w:t>
      </w:r>
    </w:p>
    <w:p w14:paraId="53D59A0D" w14:textId="77777777" w:rsidR="00FB2B9D" w:rsidRPr="00035076" w:rsidRDefault="003A1099" w:rsidP="00873BDD">
      <w:pPr>
        <w:pStyle w:val="Lijn"/>
      </w:pPr>
      <w:r>
        <w:rPr>
          <w:noProof/>
        </w:rPr>
        <w:pict w14:anchorId="4483D1BE">
          <v:rect id="_x0000_i1031" alt="" style="width:453.6pt;height:.05pt;mso-width-percent:0;mso-height-percent:0;mso-width-percent:0;mso-height-percent:0" o:hralign="center" o:hrstd="t" o:hr="t" fillcolor="#aca899" stroked="f"/>
        </w:pict>
      </w:r>
    </w:p>
    <w:p w14:paraId="42197B48" w14:textId="16B1ADE1" w:rsidR="00C9689E" w:rsidRPr="00DF14C0" w:rsidRDefault="00C9689E" w:rsidP="00C9689E">
      <w:pPr>
        <w:pStyle w:val="Merk2"/>
        <w:rPr>
          <w:lang w:val="nl-NL"/>
        </w:rPr>
      </w:pPr>
      <w:r>
        <w:rPr>
          <w:rStyle w:val="Merk1Char"/>
        </w:rPr>
        <w:t>Vasco</w:t>
      </w:r>
      <w:r w:rsidRPr="00EA3221">
        <w:rPr>
          <w:rStyle w:val="Merk1Char"/>
        </w:rPr>
        <w:t xml:space="preserve"> </w:t>
      </w:r>
      <w:r w:rsidR="009F3D74">
        <w:rPr>
          <w:rStyle w:val="Merk1Char"/>
        </w:rPr>
        <w:t xml:space="preserve">225 Compact </w:t>
      </w:r>
      <w:r w:rsidRPr="00EA3221">
        <w:t xml:space="preserve">- </w:t>
      </w:r>
      <w:r w:rsidRPr="009B3FA9">
        <w:t>ventilatie-unit</w:t>
      </w:r>
      <w:r w:rsidR="00540855">
        <w:rPr>
          <w:lang w:val="nl-NL"/>
        </w:rPr>
        <w:t>s</w:t>
      </w:r>
      <w:r w:rsidRPr="009B3FA9">
        <w:t xml:space="preserve"> met warmteterugwinning</w:t>
      </w:r>
      <w:r w:rsidR="00DF14C0">
        <w:rPr>
          <w:lang w:val="nl-NL"/>
        </w:rPr>
        <w:t xml:space="preserve">, </w:t>
      </w:r>
      <w:r w:rsidR="00540855">
        <w:rPr>
          <w:lang w:val="nl-NL"/>
        </w:rPr>
        <w:t xml:space="preserve">luchtdebiet </w:t>
      </w:r>
      <w:r w:rsidR="009F3D74">
        <w:rPr>
          <w:lang w:val="nl-NL"/>
        </w:rPr>
        <w:t>max. 225</w:t>
      </w:r>
      <w:r w:rsidR="00540855">
        <w:rPr>
          <w:lang w:val="nl-NL"/>
        </w:rPr>
        <w:t xml:space="preserve"> </w:t>
      </w:r>
      <w:r w:rsidR="00540855" w:rsidRPr="00540855">
        <w:rPr>
          <w:lang w:val="nl-NL"/>
        </w:rPr>
        <w:t>m³/u</w:t>
      </w:r>
      <w:r w:rsidR="009F3D74">
        <w:rPr>
          <w:lang w:val="nl-NL"/>
        </w:rPr>
        <w:t xml:space="preserve"> bij 100 Pa</w:t>
      </w:r>
      <w:r w:rsidR="00BD6C83">
        <w:rPr>
          <w:lang w:val="nl-NL"/>
        </w:rPr>
        <w:t>,</w:t>
      </w:r>
      <w:r w:rsidR="00540855" w:rsidRPr="00540855">
        <w:rPr>
          <w:lang w:val="nl-NL"/>
        </w:rPr>
        <w:t xml:space="preserve"> </w:t>
      </w:r>
      <w:r w:rsidR="00540855">
        <w:rPr>
          <w:lang w:val="nl-NL"/>
        </w:rPr>
        <w:t xml:space="preserve">voor D-systeem, </w:t>
      </w:r>
      <w:r w:rsidR="00BC0B8D">
        <w:rPr>
          <w:lang w:val="nl-NL"/>
        </w:rPr>
        <w:t>residentiële toepassingen</w:t>
      </w:r>
    </w:p>
    <w:p w14:paraId="4C6630B9" w14:textId="77777777" w:rsidR="00FB2B9D" w:rsidRPr="00035076" w:rsidRDefault="003A1099" w:rsidP="00873BDD">
      <w:pPr>
        <w:pStyle w:val="Lijn"/>
      </w:pPr>
      <w:r>
        <w:rPr>
          <w:noProof/>
        </w:rPr>
        <w:pict w14:anchorId="0768085F">
          <v:rect id="_x0000_i1030" alt="" style="width:453.6pt;height:.05pt;mso-width-percent:0;mso-height-percent:0;mso-width-percent:0;mso-height-percent:0" o:hralign="center" o:hrstd="t" o:hr="t" fillcolor="#aca899" stroked="f"/>
        </w:pict>
      </w:r>
    </w:p>
    <w:p w14:paraId="6E84210D" w14:textId="77777777" w:rsidR="00A235A5" w:rsidRPr="00035076" w:rsidRDefault="00A235A5" w:rsidP="00A235A5">
      <w:pPr>
        <w:pStyle w:val="Kop5"/>
        <w:rPr>
          <w:lang w:val="nl-BE"/>
        </w:rPr>
      </w:pPr>
      <w:r w:rsidRPr="00035076">
        <w:rPr>
          <w:rStyle w:val="Kop5BlauwChar"/>
          <w:lang w:val="nl-BE"/>
        </w:rPr>
        <w:t>.20.</w:t>
      </w:r>
      <w:r w:rsidRPr="00035076">
        <w:rPr>
          <w:lang w:val="nl-BE"/>
        </w:rPr>
        <w:tab/>
        <w:t>MEETCODE</w:t>
      </w:r>
    </w:p>
    <w:p w14:paraId="2F7E420E" w14:textId="77777777" w:rsidR="00A55F2B" w:rsidRPr="00035076" w:rsidRDefault="00A55F2B" w:rsidP="00A55F2B">
      <w:pPr>
        <w:pStyle w:val="Kop7"/>
        <w:rPr>
          <w:lang w:val="nl-BE"/>
        </w:rPr>
      </w:pPr>
      <w:r w:rsidRPr="00035076">
        <w:rPr>
          <w:lang w:val="nl-BE"/>
        </w:rPr>
        <w:t>.22.20.</w:t>
      </w:r>
      <w:r w:rsidRPr="00035076">
        <w:rPr>
          <w:lang w:val="nl-BE"/>
        </w:rPr>
        <w:tab/>
        <w:t>Opmetingscode:</w:t>
      </w:r>
    </w:p>
    <w:p w14:paraId="19B8D15B" w14:textId="4E66981A" w:rsidR="00A55F2B" w:rsidRPr="00F741CB" w:rsidRDefault="00A55F2B" w:rsidP="004912EF">
      <w:pPr>
        <w:pStyle w:val="80"/>
      </w:pPr>
      <w:r w:rsidRPr="00F741CB">
        <w:t>Som over het geheel van de volledige ventilatie-installatie, met vermelding van de eenheidsprijzen volgens de meetcod</w:t>
      </w:r>
      <w:r>
        <w:t>es van de samenstellende delen:</w:t>
      </w:r>
    </w:p>
    <w:p w14:paraId="138F30F3" w14:textId="77777777" w:rsidR="000E3B09" w:rsidRDefault="000E3B09" w:rsidP="000E3B09">
      <w:pPr>
        <w:pStyle w:val="81"/>
      </w:pPr>
      <w:r w:rsidRPr="00F741CB">
        <w:t>●</w:t>
      </w:r>
      <w:r w:rsidRPr="00F741CB">
        <w:tab/>
      </w:r>
      <w:r>
        <w:t>Per stuk: mechanische ventilatoren voor aan- en afvoer</w:t>
      </w:r>
      <w:r w:rsidRPr="00035076">
        <w:t xml:space="preserve"> </w:t>
      </w:r>
      <w:r>
        <w:t>met vermelding van type</w:t>
      </w:r>
    </w:p>
    <w:p w14:paraId="77558D73" w14:textId="77777777" w:rsidR="000E3B09" w:rsidRDefault="000E3B09" w:rsidP="000E3B09">
      <w:pPr>
        <w:pStyle w:val="81"/>
      </w:pPr>
      <w:r w:rsidRPr="00F741CB">
        <w:t>●</w:t>
      </w:r>
      <w:r w:rsidRPr="00F741CB">
        <w:tab/>
      </w:r>
      <w:r>
        <w:t>Per meter: ventilatiekanalen;</w:t>
      </w:r>
      <w:r w:rsidRPr="00253779">
        <w:t xml:space="preserve"> </w:t>
      </w:r>
      <w:r>
        <w:t>met vermelding van type en afmetingen;</w:t>
      </w:r>
    </w:p>
    <w:p w14:paraId="2820774E" w14:textId="77777777" w:rsidR="000E3B09" w:rsidRDefault="000E3B09" w:rsidP="000E3B09">
      <w:pPr>
        <w:pStyle w:val="81"/>
      </w:pPr>
      <w:r w:rsidRPr="00F741CB">
        <w:t>●</w:t>
      </w:r>
      <w:r w:rsidRPr="00F741CB">
        <w:tab/>
      </w:r>
      <w:r>
        <w:t>Per stuk: hulpstukken voor kanalen met vermelding van type en afmetingen;</w:t>
      </w:r>
    </w:p>
    <w:p w14:paraId="008DAF00" w14:textId="77777777" w:rsidR="000E3B09" w:rsidRDefault="000E3B09" w:rsidP="000E3B09">
      <w:pPr>
        <w:pStyle w:val="81"/>
      </w:pPr>
      <w:r w:rsidRPr="00F741CB">
        <w:t>●</w:t>
      </w:r>
      <w:r w:rsidRPr="00F741CB">
        <w:tab/>
      </w:r>
      <w:r>
        <w:t>Per stuk: verdeelkasten en plena;</w:t>
      </w:r>
    </w:p>
    <w:p w14:paraId="567F474D" w14:textId="77777777" w:rsidR="000E3B09" w:rsidRDefault="000E3B09" w:rsidP="000E3B09">
      <w:pPr>
        <w:pStyle w:val="81"/>
      </w:pPr>
      <w:r w:rsidRPr="00F741CB">
        <w:t>●</w:t>
      </w:r>
      <w:r w:rsidRPr="00F741CB">
        <w:tab/>
      </w:r>
      <w:r>
        <w:t>Per stuk: ventielen, met vermelding van type en afmetingen;</w:t>
      </w:r>
    </w:p>
    <w:p w14:paraId="6BDF2692" w14:textId="77777777" w:rsidR="000E3B09" w:rsidRDefault="000E3B09" w:rsidP="000E3B09">
      <w:pPr>
        <w:pStyle w:val="81"/>
      </w:pPr>
      <w:r w:rsidRPr="00F741CB">
        <w:t>●</w:t>
      </w:r>
      <w:r w:rsidRPr="00F741CB">
        <w:tab/>
      </w:r>
      <w:r>
        <w:t>Per stuk: ventilatieroosters, met vermelding van type en afmetingen;</w:t>
      </w:r>
    </w:p>
    <w:p w14:paraId="38EA9CB4" w14:textId="77777777" w:rsidR="00586037" w:rsidRPr="00A235A5" w:rsidRDefault="00586037" w:rsidP="004912EF">
      <w:pPr>
        <w:pStyle w:val="80"/>
        <w:rPr>
          <w:rStyle w:val="Kop5BlauwChar"/>
          <w:b w:val="0"/>
          <w:bCs w:val="0"/>
          <w:color w:val="auto"/>
          <w:lang w:val="nl-BE"/>
        </w:rPr>
      </w:pPr>
    </w:p>
    <w:p w14:paraId="374AA1B0" w14:textId="77777777" w:rsidR="00322897" w:rsidRPr="007D44A2" w:rsidRDefault="00322897" w:rsidP="00322897">
      <w:pPr>
        <w:pStyle w:val="Kop5"/>
        <w:rPr>
          <w:lang w:val="nl-BE"/>
        </w:rPr>
      </w:pPr>
      <w:r w:rsidRPr="007D44A2">
        <w:rPr>
          <w:rStyle w:val="Kop5BlauwChar"/>
          <w:lang w:val="nl-BE"/>
        </w:rPr>
        <w:t>.30.</w:t>
      </w:r>
      <w:r w:rsidRPr="007D44A2">
        <w:rPr>
          <w:lang w:val="nl-BE"/>
        </w:rPr>
        <w:tab/>
        <w:t>MATERIALEN</w:t>
      </w:r>
    </w:p>
    <w:p w14:paraId="403A1039" w14:textId="77777777" w:rsidR="008A38D5" w:rsidRPr="00035076" w:rsidRDefault="008A38D5" w:rsidP="008A38D5">
      <w:pPr>
        <w:pStyle w:val="Kop6"/>
        <w:rPr>
          <w:lang w:val="nl-BE"/>
        </w:rPr>
      </w:pPr>
      <w:bookmarkStart w:id="0" w:name="_Toc121553853"/>
      <w:r w:rsidRPr="00035076">
        <w:rPr>
          <w:lang w:val="nl-BE"/>
        </w:rPr>
        <w:t>.3</w:t>
      </w:r>
      <w:r>
        <w:rPr>
          <w:lang w:val="nl-BE"/>
        </w:rPr>
        <w:t>0</w:t>
      </w:r>
      <w:r w:rsidRPr="00035076">
        <w:rPr>
          <w:lang w:val="nl-BE"/>
        </w:rPr>
        <w:t>.</w:t>
      </w:r>
      <w:r>
        <w:rPr>
          <w:lang w:val="nl-BE"/>
        </w:rPr>
        <w:t>10</w:t>
      </w:r>
      <w:r w:rsidRPr="00035076">
        <w:rPr>
          <w:lang w:val="nl-BE"/>
        </w:rPr>
        <w:tab/>
        <w:t>Kenmerken of eigenschappen v/h. systeem:</w:t>
      </w:r>
      <w:bookmarkEnd w:id="0"/>
    </w:p>
    <w:p w14:paraId="0E8D2DA8" w14:textId="77777777" w:rsidR="008A38D5" w:rsidRPr="00E97A43" w:rsidRDefault="008A38D5" w:rsidP="004912EF">
      <w:pPr>
        <w:pStyle w:val="80"/>
      </w:pPr>
      <w:r w:rsidRPr="00E97A43">
        <w:t>Werking :</w:t>
      </w:r>
    </w:p>
    <w:p w14:paraId="591D3C6E" w14:textId="77777777" w:rsidR="008A38D5" w:rsidRDefault="008A38D5" w:rsidP="008A38D5">
      <w:pPr>
        <w:pStyle w:val="81"/>
      </w:pPr>
      <w:r>
        <w:t>-</w:t>
      </w:r>
      <w:r>
        <w:tab/>
        <w:t>Een ventilator-unit wordt centraal geplaatst en met behulp van een kanalensysteem</w:t>
      </w:r>
      <w:r w:rsidRPr="00B30822">
        <w:t xml:space="preserve"> </w:t>
      </w:r>
      <w:r>
        <w:t xml:space="preserve">verbonden met de aan- en afvoerpunten en zorgt zowel voor een permanente toevoer van verse lucht als voor de afvoer van vervuilde lucht. </w:t>
      </w:r>
    </w:p>
    <w:p w14:paraId="51A41CDB" w14:textId="77777777" w:rsidR="008A38D5" w:rsidRDefault="008A38D5" w:rsidP="008A38D5">
      <w:pPr>
        <w:pStyle w:val="81"/>
      </w:pPr>
      <w:r>
        <w:t>-</w:t>
      </w:r>
      <w:r>
        <w:tab/>
      </w:r>
      <w:r w:rsidRPr="003940DF">
        <w:t>Onder permanente luchtafvoer verstaat men een mechanische</w:t>
      </w:r>
      <w:r>
        <w:t xml:space="preserve"> </w:t>
      </w:r>
      <w:r w:rsidRPr="003940DF">
        <w:t>luchtafvoer die niet kan onderbroken worden door manuele of automatische</w:t>
      </w:r>
      <w:r>
        <w:t xml:space="preserve"> </w:t>
      </w:r>
      <w:r w:rsidRPr="003940DF">
        <w:t>voorzieningen, die eigen zijn aan het systeem zelf.</w:t>
      </w:r>
    </w:p>
    <w:p w14:paraId="1FF3CFAF" w14:textId="77777777" w:rsidR="008A38D5" w:rsidRPr="00035076" w:rsidRDefault="008A38D5" w:rsidP="008A38D5">
      <w:pPr>
        <w:pStyle w:val="Kop7"/>
        <w:rPr>
          <w:lang w:val="nl-BE"/>
        </w:rPr>
      </w:pPr>
      <w:r w:rsidRPr="00035076">
        <w:rPr>
          <w:lang w:val="nl-BE"/>
        </w:rPr>
        <w:t>.</w:t>
      </w:r>
      <w:r>
        <w:rPr>
          <w:lang w:val="nl-BE"/>
        </w:rPr>
        <w:t>30</w:t>
      </w:r>
      <w:r w:rsidRPr="00035076">
        <w:rPr>
          <w:lang w:val="nl-BE"/>
        </w:rPr>
        <w:t>.</w:t>
      </w:r>
      <w:r>
        <w:rPr>
          <w:lang w:val="nl-BE"/>
        </w:rPr>
        <w:t>2</w:t>
      </w:r>
      <w:r w:rsidRPr="00035076">
        <w:rPr>
          <w:lang w:val="nl-BE"/>
        </w:rPr>
        <w:t>0.</w:t>
      </w:r>
      <w:r w:rsidRPr="00035076">
        <w:rPr>
          <w:lang w:val="nl-BE"/>
        </w:rPr>
        <w:tab/>
        <w:t>Systeembeschrijving:</w:t>
      </w:r>
    </w:p>
    <w:p w14:paraId="6773230C" w14:textId="77777777" w:rsidR="008A38D5" w:rsidRPr="009806D0" w:rsidRDefault="008A38D5" w:rsidP="004912EF">
      <w:pPr>
        <w:pStyle w:val="80"/>
      </w:pPr>
      <w:r w:rsidRPr="009806D0">
        <w:t xml:space="preserve">De ventilatie-installatie is gebaseerd op </w:t>
      </w:r>
      <w:r>
        <w:t>mechanische</w:t>
      </w:r>
      <w:r w:rsidRPr="009806D0">
        <w:t xml:space="preserve"> toevoer van verse lucht en </w:t>
      </w:r>
      <w:r>
        <w:t>mechanische</w:t>
      </w:r>
      <w:r w:rsidRPr="009806D0">
        <w:t xml:space="preserve"> afvoer van bezoedelde lucht.</w:t>
      </w:r>
      <w:r>
        <w:t xml:space="preserve"> In deze systemen wordt aangevoerde ventilatielucht door kanalen naar de verschillende ruimten gebracht, waar hij wordt ingeblazen via muur- of plafondroosters. Via andere roosters wordt de lucht teruggevoerd, waarbij de warmte uit de afgevoerde lucht kan gebruikt worden om de vers aangevoerde lucht te verwarmen.</w:t>
      </w:r>
    </w:p>
    <w:p w14:paraId="4529ADA3" w14:textId="77777777" w:rsidR="00CA7F75" w:rsidRPr="007D44A2" w:rsidRDefault="00DE19AD" w:rsidP="00CA7F75">
      <w:pPr>
        <w:pStyle w:val="Kop6"/>
        <w:rPr>
          <w:lang w:val="nl-BE"/>
        </w:rPr>
      </w:pPr>
      <w:r>
        <w:rPr>
          <w:lang w:val="nl-BE"/>
        </w:rPr>
        <w:t>.31</w:t>
      </w:r>
      <w:r w:rsidR="00CA7F75" w:rsidRPr="007D44A2">
        <w:rPr>
          <w:lang w:val="nl-BE"/>
        </w:rPr>
        <w:t>.</w:t>
      </w:r>
      <w:r w:rsidR="00CA7F75">
        <w:rPr>
          <w:lang w:val="nl-BE"/>
        </w:rPr>
        <w:tab/>
        <w:t>Kenmerken of eigenschappen van de ventilatie-unit</w:t>
      </w:r>
      <w:r w:rsidR="00CA7F75" w:rsidRPr="007D44A2">
        <w:rPr>
          <w:lang w:val="nl-BE"/>
        </w:rPr>
        <w:t>:</w:t>
      </w:r>
    </w:p>
    <w:p w14:paraId="6AF711BE" w14:textId="26983C71" w:rsidR="00B431C7" w:rsidRDefault="00B431C7" w:rsidP="00B431C7">
      <w:pPr>
        <w:pStyle w:val="Kop7"/>
      </w:pPr>
      <w:r>
        <w:t>.31.10.</w:t>
      </w:r>
      <w:r>
        <w:tab/>
      </w:r>
      <w:r w:rsidR="005545B0">
        <w:t>B</w:t>
      </w:r>
      <w:r>
        <w:t>eschrijving</w:t>
      </w:r>
      <w:r w:rsidR="005545B0" w:rsidRPr="005545B0">
        <w:rPr>
          <w:lang w:val="nl-BE"/>
        </w:rPr>
        <w:t xml:space="preserve"> </w:t>
      </w:r>
      <w:r w:rsidR="005545B0">
        <w:rPr>
          <w:lang w:val="nl-BE"/>
        </w:rPr>
        <w:t>ventilatie-unit</w:t>
      </w:r>
      <w:r>
        <w:t>:</w:t>
      </w:r>
    </w:p>
    <w:p w14:paraId="5FA315BA" w14:textId="6D43847C" w:rsidR="00993B96" w:rsidRDefault="00EC7379" w:rsidP="00783CFD">
      <w:pPr>
        <w:pStyle w:val="Kop8"/>
        <w:ind w:firstLine="0"/>
        <w:rPr>
          <w:rFonts w:cs="Arial"/>
          <w:i w:val="0"/>
          <w:iCs w:val="0"/>
          <w:szCs w:val="18"/>
          <w:lang w:val="nl-BE"/>
        </w:rPr>
      </w:pPr>
      <w:r w:rsidRPr="00EC7379">
        <w:rPr>
          <w:rFonts w:cs="Arial"/>
          <w:i w:val="0"/>
          <w:iCs w:val="0"/>
          <w:szCs w:val="18"/>
          <w:lang w:val="nl-BE"/>
        </w:rPr>
        <w:t xml:space="preserve">Ventilatie-unit met maximaal debiet van </w:t>
      </w:r>
      <w:r w:rsidR="009F3D74">
        <w:rPr>
          <w:rFonts w:cs="Arial"/>
          <w:i w:val="0"/>
          <w:iCs w:val="0"/>
          <w:szCs w:val="18"/>
          <w:lang w:val="nl-BE"/>
        </w:rPr>
        <w:t>225</w:t>
      </w:r>
      <w:r w:rsidR="00540855">
        <w:rPr>
          <w:rFonts w:cs="Arial"/>
          <w:i w:val="0"/>
          <w:iCs w:val="0"/>
          <w:szCs w:val="18"/>
          <w:lang w:val="nl-BE"/>
        </w:rPr>
        <w:t xml:space="preserve"> </w:t>
      </w:r>
      <w:r w:rsidR="00540855" w:rsidRPr="00EC7379">
        <w:rPr>
          <w:rFonts w:cs="Arial"/>
          <w:i w:val="0"/>
          <w:iCs w:val="0"/>
          <w:szCs w:val="18"/>
          <w:lang w:val="nl-BE"/>
        </w:rPr>
        <w:t>m³/u</w:t>
      </w:r>
      <w:r w:rsidR="00E440D1">
        <w:rPr>
          <w:rFonts w:cs="Arial"/>
          <w:i w:val="0"/>
          <w:iCs w:val="0"/>
          <w:szCs w:val="18"/>
          <w:lang w:val="nl-BE"/>
        </w:rPr>
        <w:t xml:space="preserve"> </w:t>
      </w:r>
      <w:r w:rsidR="009F3D74">
        <w:rPr>
          <w:rFonts w:cs="Arial"/>
          <w:i w:val="0"/>
          <w:iCs w:val="0"/>
          <w:szCs w:val="18"/>
          <w:lang w:val="nl-BE"/>
        </w:rPr>
        <w:t>bij 100 Pa,</w:t>
      </w:r>
      <w:r w:rsidRPr="00EC7379">
        <w:rPr>
          <w:rFonts w:cs="Arial"/>
          <w:i w:val="0"/>
          <w:iCs w:val="0"/>
          <w:szCs w:val="18"/>
          <w:lang w:val="nl-BE"/>
        </w:rPr>
        <w:t xml:space="preserve"> voor residentiële </w:t>
      </w:r>
      <w:r w:rsidR="00C475AA">
        <w:rPr>
          <w:rFonts w:cs="Arial"/>
          <w:i w:val="0"/>
          <w:iCs w:val="0"/>
          <w:szCs w:val="18"/>
          <w:lang w:val="nl-BE"/>
        </w:rPr>
        <w:t>woningbouw</w:t>
      </w:r>
      <w:r w:rsidR="001B0A0B">
        <w:rPr>
          <w:rFonts w:cs="Arial"/>
          <w:i w:val="0"/>
          <w:iCs w:val="0"/>
          <w:szCs w:val="18"/>
          <w:lang w:val="nl-BE"/>
        </w:rPr>
        <w:t xml:space="preserve">, voor </w:t>
      </w:r>
      <w:r w:rsidR="00D7286F">
        <w:rPr>
          <w:rFonts w:cs="Arial"/>
          <w:i w:val="0"/>
          <w:iCs w:val="0"/>
          <w:szCs w:val="18"/>
          <w:lang w:val="nl-BE"/>
        </w:rPr>
        <w:t>verticale wandmontage</w:t>
      </w:r>
      <w:r w:rsidRPr="00EC7379">
        <w:rPr>
          <w:rFonts w:cs="Arial"/>
          <w:i w:val="0"/>
          <w:iCs w:val="0"/>
          <w:szCs w:val="18"/>
          <w:lang w:val="nl-BE"/>
        </w:rPr>
        <w:t xml:space="preserve">. </w:t>
      </w:r>
      <w:r w:rsidR="00993B96">
        <w:rPr>
          <w:rFonts w:cs="Arial"/>
          <w:i w:val="0"/>
          <w:iCs w:val="0"/>
          <w:szCs w:val="18"/>
          <w:lang w:val="nl-BE"/>
        </w:rPr>
        <w:t>De unit heeft</w:t>
      </w:r>
      <w:r w:rsidR="00993B96" w:rsidRPr="00A343DD">
        <w:rPr>
          <w:rFonts w:cs="Arial"/>
          <w:i w:val="0"/>
          <w:iCs w:val="0"/>
          <w:szCs w:val="18"/>
          <w:lang w:val="nl-BE"/>
        </w:rPr>
        <w:t xml:space="preserve"> een boven- </w:t>
      </w:r>
      <w:r w:rsidR="009F3D74">
        <w:rPr>
          <w:rFonts w:cs="Arial"/>
          <w:i w:val="0"/>
          <w:iCs w:val="0"/>
          <w:szCs w:val="18"/>
          <w:lang w:val="nl-BE"/>
        </w:rPr>
        <w:t>of</w:t>
      </w:r>
      <w:r w:rsidR="00993B96" w:rsidRPr="00A343DD">
        <w:rPr>
          <w:rFonts w:cs="Arial"/>
          <w:i w:val="0"/>
          <w:iCs w:val="0"/>
          <w:szCs w:val="18"/>
          <w:lang w:val="nl-BE"/>
        </w:rPr>
        <w:t xml:space="preserve"> onderaansluiting en omkeerbaarheid van de luchtstromen is mogelijk</w:t>
      </w:r>
      <w:r w:rsidR="00993B96">
        <w:rPr>
          <w:rFonts w:cs="Arial"/>
          <w:i w:val="0"/>
          <w:iCs w:val="0"/>
          <w:szCs w:val="18"/>
          <w:lang w:val="nl-BE"/>
        </w:rPr>
        <w:t xml:space="preserve"> door het spiegelen van de ventilatie-unit</w:t>
      </w:r>
      <w:r w:rsidR="00993B96" w:rsidRPr="00A343DD">
        <w:rPr>
          <w:rFonts w:cs="Arial"/>
          <w:i w:val="0"/>
          <w:iCs w:val="0"/>
          <w:szCs w:val="18"/>
          <w:lang w:val="nl-BE"/>
        </w:rPr>
        <w:t>.</w:t>
      </w:r>
      <w:r w:rsidR="00993B96" w:rsidRPr="00EC7379">
        <w:rPr>
          <w:rFonts w:cs="Arial"/>
          <w:i w:val="0"/>
          <w:iCs w:val="0"/>
          <w:szCs w:val="18"/>
          <w:lang w:val="nl-BE"/>
        </w:rPr>
        <w:t xml:space="preserve"> </w:t>
      </w:r>
    </w:p>
    <w:p w14:paraId="32CDCC35" w14:textId="23933876" w:rsidR="00A15CA8" w:rsidRPr="00783CFD" w:rsidRDefault="00783CFD" w:rsidP="00783CFD">
      <w:pPr>
        <w:pStyle w:val="Kop8"/>
        <w:ind w:firstLine="0"/>
        <w:rPr>
          <w:rFonts w:cs="Arial"/>
          <w:i w:val="0"/>
          <w:iCs w:val="0"/>
          <w:szCs w:val="18"/>
          <w:lang w:val="nl-BE"/>
        </w:rPr>
      </w:pPr>
      <w:r>
        <w:rPr>
          <w:rFonts w:cs="Arial"/>
          <w:i w:val="0"/>
          <w:iCs w:val="0"/>
          <w:szCs w:val="18"/>
          <w:lang w:val="nl-BE"/>
        </w:rPr>
        <w:t xml:space="preserve">De unit heeft een </w:t>
      </w:r>
      <w:r w:rsidR="00A15CA8" w:rsidRPr="00A15CA8">
        <w:rPr>
          <w:rFonts w:cs="Arial"/>
          <w:i w:val="0"/>
          <w:iCs w:val="0"/>
          <w:szCs w:val="18"/>
          <w:lang w:val="nl-BE"/>
        </w:rPr>
        <w:t>constant luchtdebiet door automatische en drukonafhankelijke toerentalregeling</w:t>
      </w:r>
      <w:r>
        <w:rPr>
          <w:rFonts w:cs="Arial"/>
          <w:i w:val="0"/>
          <w:iCs w:val="0"/>
          <w:szCs w:val="18"/>
          <w:lang w:val="nl-BE"/>
        </w:rPr>
        <w:t>.</w:t>
      </w:r>
    </w:p>
    <w:p w14:paraId="664F1B90" w14:textId="794A1EF6" w:rsidR="00EC7379" w:rsidRDefault="006D29DF" w:rsidP="00EC7379">
      <w:pPr>
        <w:pStyle w:val="Kop8"/>
        <w:ind w:firstLine="0"/>
        <w:rPr>
          <w:rFonts w:cs="Arial"/>
          <w:i w:val="0"/>
          <w:iCs w:val="0"/>
          <w:szCs w:val="18"/>
          <w:lang w:val="nl-BE"/>
        </w:rPr>
      </w:pPr>
      <w:r w:rsidRPr="006D29DF">
        <w:rPr>
          <w:rFonts w:cs="Arial"/>
          <w:i w:val="0"/>
          <w:iCs w:val="0"/>
          <w:szCs w:val="18"/>
          <w:lang w:val="nl-BE"/>
        </w:rPr>
        <w:t>De balansventilatie-unit is goedgekeurd volgens de norm EN308/EN13141-7</w:t>
      </w:r>
      <w:r>
        <w:rPr>
          <w:rFonts w:cs="Arial"/>
          <w:i w:val="0"/>
          <w:iCs w:val="0"/>
          <w:szCs w:val="18"/>
          <w:lang w:val="nl-BE"/>
        </w:rPr>
        <w:t xml:space="preserve"> en</w:t>
      </w:r>
      <w:r w:rsidRPr="006D29DF">
        <w:rPr>
          <w:rFonts w:cs="Arial"/>
          <w:i w:val="0"/>
          <w:iCs w:val="0"/>
          <w:szCs w:val="18"/>
          <w:lang w:val="nl-BE"/>
        </w:rPr>
        <w:t xml:space="preserve"> volgens EN308 met bijlage G</w:t>
      </w:r>
      <w:r>
        <w:rPr>
          <w:rFonts w:cs="Arial"/>
          <w:i w:val="0"/>
          <w:iCs w:val="0"/>
          <w:szCs w:val="18"/>
          <w:lang w:val="nl-BE"/>
        </w:rPr>
        <w:t>.</w:t>
      </w:r>
      <w:r w:rsidR="00EC7379" w:rsidRPr="00EC7379">
        <w:rPr>
          <w:rFonts w:cs="Arial"/>
          <w:i w:val="0"/>
          <w:iCs w:val="0"/>
          <w:szCs w:val="18"/>
          <w:lang w:val="nl-BE"/>
        </w:rPr>
        <w:t xml:space="preserve"> </w:t>
      </w:r>
    </w:p>
    <w:p w14:paraId="2E700CD3" w14:textId="44F0D603" w:rsidR="00DE19AD" w:rsidRPr="00C83133" w:rsidRDefault="00DE19AD" w:rsidP="00EC7379">
      <w:pPr>
        <w:pStyle w:val="Kop8"/>
        <w:rPr>
          <w:rStyle w:val="MerkChar"/>
          <w:rFonts w:eastAsia="Times"/>
          <w:lang w:val="nl-BE"/>
        </w:rPr>
      </w:pPr>
      <w:r w:rsidRPr="00C83133">
        <w:rPr>
          <w:rStyle w:val="MerkChar"/>
          <w:rFonts w:eastAsia="Times"/>
          <w:lang w:val="nl-BE"/>
        </w:rPr>
        <w:t>#.3</w:t>
      </w:r>
      <w:r w:rsidR="009742DC">
        <w:rPr>
          <w:rStyle w:val="MerkChar"/>
          <w:rFonts w:eastAsia="Times"/>
          <w:lang w:val="nl-BE"/>
        </w:rPr>
        <w:t>1</w:t>
      </w:r>
      <w:r w:rsidRPr="00C83133">
        <w:rPr>
          <w:rStyle w:val="MerkChar"/>
          <w:rFonts w:eastAsia="Times"/>
          <w:lang w:val="nl-BE"/>
        </w:rPr>
        <w:t>.21.</w:t>
      </w:r>
      <w:r w:rsidRPr="00C83133">
        <w:rPr>
          <w:rStyle w:val="MerkChar"/>
          <w:rFonts w:eastAsia="Times"/>
          <w:lang w:val="nl-BE"/>
        </w:rPr>
        <w:tab/>
        <w:t>[fabrikant]</w:t>
      </w:r>
    </w:p>
    <w:p w14:paraId="1BA8D505" w14:textId="77777777" w:rsidR="00DE19AD" w:rsidRPr="00FE1938" w:rsidRDefault="00DE19AD" w:rsidP="00681F91">
      <w:pPr>
        <w:pStyle w:val="83Kenm"/>
        <w:rPr>
          <w:rStyle w:val="MerkChar"/>
          <w:rFonts w:eastAsia="Times"/>
        </w:rPr>
      </w:pPr>
      <w:r w:rsidRPr="00FE1938">
        <w:rPr>
          <w:rStyle w:val="MerkChar"/>
          <w:rFonts w:eastAsia="Times"/>
        </w:rPr>
        <w:t>#-</w:t>
      </w:r>
      <w:r w:rsidRPr="00FE1938">
        <w:rPr>
          <w:rStyle w:val="MerkChar"/>
          <w:rFonts w:eastAsia="Times"/>
        </w:rPr>
        <w:tab/>
        <w:t>Fabrikant:</w:t>
      </w:r>
      <w:r w:rsidRPr="00FE1938">
        <w:rPr>
          <w:rStyle w:val="MerkChar"/>
          <w:rFonts w:eastAsia="Times"/>
        </w:rPr>
        <w:tab/>
      </w:r>
      <w:r>
        <w:rPr>
          <w:rStyle w:val="MerkChar"/>
          <w:rFonts w:eastAsia="Times"/>
        </w:rPr>
        <w:t>VASCO</w:t>
      </w:r>
    </w:p>
    <w:p w14:paraId="2B675ACD" w14:textId="3968439E" w:rsidR="00540855" w:rsidRDefault="00DE19AD" w:rsidP="00681F91">
      <w:pPr>
        <w:pStyle w:val="83Kenm"/>
        <w:rPr>
          <w:rStyle w:val="MerkChar"/>
        </w:rPr>
      </w:pPr>
      <w:r w:rsidRPr="007D44A2">
        <w:rPr>
          <w:rStyle w:val="MerkChar"/>
        </w:rPr>
        <w:t>#-</w:t>
      </w:r>
      <w:r w:rsidRPr="007D44A2">
        <w:rPr>
          <w:rStyle w:val="MerkChar"/>
        </w:rPr>
        <w:tab/>
        <w:t>Handelsmerk en type:</w:t>
      </w:r>
      <w:r w:rsidRPr="007D44A2">
        <w:rPr>
          <w:rStyle w:val="MerkChar"/>
        </w:rPr>
        <w:tab/>
      </w:r>
      <w:r w:rsidR="00540855">
        <w:rPr>
          <w:rStyle w:val="MerkChar"/>
        </w:rPr>
        <w:t xml:space="preserve">Vasco </w:t>
      </w:r>
      <w:r w:rsidR="009F3D74">
        <w:rPr>
          <w:rStyle w:val="MerkChar"/>
        </w:rPr>
        <w:t>225 Compact</w:t>
      </w:r>
      <w:r w:rsidR="00540855" w:rsidRPr="006436C5">
        <w:rPr>
          <w:rStyle w:val="MerkChar"/>
        </w:rPr>
        <w:t xml:space="preserve">, </w:t>
      </w:r>
      <w:r w:rsidR="009F3D74">
        <w:rPr>
          <w:rStyle w:val="MerkChar"/>
        </w:rPr>
        <w:t>met standaard warmtewisselaar</w:t>
      </w:r>
    </w:p>
    <w:p w14:paraId="5B444303" w14:textId="77777777" w:rsidR="00681F91" w:rsidRPr="00E31D73" w:rsidRDefault="00681F91" w:rsidP="00681F91">
      <w:pPr>
        <w:pStyle w:val="83Kenm"/>
        <w:rPr>
          <w:rStyle w:val="MerkChar"/>
          <w:lang w:val="nl-BE"/>
        </w:rPr>
      </w:pPr>
      <w:r>
        <w:rPr>
          <w:rStyle w:val="MerkChar"/>
        </w:rPr>
        <w:tab/>
      </w:r>
      <w:r>
        <w:rPr>
          <w:rStyle w:val="MerkChar"/>
        </w:rPr>
        <w:tab/>
        <w:t>Vasco 225 Compact LE</w:t>
      </w:r>
      <w:r w:rsidRPr="006436C5">
        <w:rPr>
          <w:rStyle w:val="MerkChar"/>
        </w:rPr>
        <w:t xml:space="preserve">, </w:t>
      </w:r>
      <w:r>
        <w:rPr>
          <w:rStyle w:val="MerkChar"/>
        </w:rPr>
        <w:t xml:space="preserve">met standaard warmtewisselaar </w:t>
      </w:r>
      <w:r>
        <w:rPr>
          <w:rStyle w:val="MerkChar"/>
          <w:lang w:val="nl-BE"/>
        </w:rPr>
        <w:t>en geïntegreerd elektrisch voorverwarmingselement</w:t>
      </w:r>
    </w:p>
    <w:p w14:paraId="77188CCD" w14:textId="64CBA354" w:rsidR="00681F91" w:rsidRPr="00681F91" w:rsidRDefault="00681F91" w:rsidP="00681F91">
      <w:pPr>
        <w:pStyle w:val="83Kenm"/>
        <w:rPr>
          <w:rStyle w:val="MerkChar"/>
          <w:lang w:val="nl-BE"/>
        </w:rPr>
      </w:pPr>
    </w:p>
    <w:p w14:paraId="03DE79EE" w14:textId="65671107" w:rsidR="00681F91" w:rsidRDefault="00681F91" w:rsidP="00681F91">
      <w:pPr>
        <w:pStyle w:val="83Kenm"/>
        <w:rPr>
          <w:rStyle w:val="MerkChar"/>
        </w:rPr>
      </w:pPr>
      <w:r>
        <w:rPr>
          <w:rStyle w:val="MerkChar"/>
        </w:rPr>
        <w:tab/>
      </w:r>
      <w:r>
        <w:rPr>
          <w:rStyle w:val="MerkChar"/>
        </w:rPr>
        <w:tab/>
        <w:t>Vasco 225 Compact H</w:t>
      </w:r>
      <w:r w:rsidRPr="006436C5">
        <w:rPr>
          <w:rStyle w:val="MerkChar"/>
        </w:rPr>
        <w:t xml:space="preserve">, </w:t>
      </w:r>
      <w:r>
        <w:rPr>
          <w:rStyle w:val="MerkChar"/>
        </w:rPr>
        <w:t>met enthalpie warmtewisselaar</w:t>
      </w:r>
    </w:p>
    <w:p w14:paraId="7476592D" w14:textId="3EA7C950" w:rsidR="00540855" w:rsidRDefault="00540855" w:rsidP="00681F91">
      <w:pPr>
        <w:pStyle w:val="83Kenm"/>
        <w:rPr>
          <w:rStyle w:val="MerkChar"/>
        </w:rPr>
      </w:pPr>
      <w:r>
        <w:rPr>
          <w:rStyle w:val="MerkChar"/>
        </w:rPr>
        <w:lastRenderedPageBreak/>
        <w:tab/>
      </w:r>
      <w:r>
        <w:rPr>
          <w:rStyle w:val="MerkChar"/>
        </w:rPr>
        <w:tab/>
        <w:t xml:space="preserve">Vasco </w:t>
      </w:r>
      <w:r w:rsidR="009F3D74">
        <w:rPr>
          <w:rStyle w:val="MerkChar"/>
        </w:rPr>
        <w:t xml:space="preserve">225 Compact </w:t>
      </w:r>
      <w:r w:rsidR="00681F91">
        <w:rPr>
          <w:rStyle w:val="MerkChar"/>
        </w:rPr>
        <w:t>LE</w:t>
      </w:r>
      <w:r w:rsidR="009F3D74">
        <w:rPr>
          <w:rStyle w:val="MerkChar"/>
        </w:rPr>
        <w:t>H</w:t>
      </w:r>
      <w:r w:rsidR="009F3D74" w:rsidRPr="006436C5">
        <w:rPr>
          <w:rStyle w:val="MerkChar"/>
        </w:rPr>
        <w:t xml:space="preserve">, </w:t>
      </w:r>
      <w:r w:rsidR="009F3D74">
        <w:rPr>
          <w:rStyle w:val="MerkChar"/>
        </w:rPr>
        <w:t xml:space="preserve">met </w:t>
      </w:r>
      <w:r w:rsidR="00681F91">
        <w:rPr>
          <w:rStyle w:val="MerkChar"/>
        </w:rPr>
        <w:t>e</w:t>
      </w:r>
      <w:r w:rsidR="009F3D74">
        <w:rPr>
          <w:rStyle w:val="MerkChar"/>
        </w:rPr>
        <w:t>nthalpie warmtewisselaar</w:t>
      </w:r>
      <w:r w:rsidR="00681F91">
        <w:rPr>
          <w:rStyle w:val="MerkChar"/>
        </w:rPr>
        <w:t xml:space="preserve"> </w:t>
      </w:r>
      <w:r w:rsidR="00681F91">
        <w:rPr>
          <w:rStyle w:val="MerkChar"/>
          <w:lang w:val="nl-BE"/>
        </w:rPr>
        <w:t>en geïntegreerd elektrisch voorverwarmingselement</w:t>
      </w:r>
    </w:p>
    <w:p w14:paraId="36334F0A" w14:textId="77777777" w:rsidR="00DE19AD" w:rsidRPr="007D44A2" w:rsidRDefault="00DE19AD" w:rsidP="00DE19AD">
      <w:pPr>
        <w:pStyle w:val="Kop8"/>
        <w:rPr>
          <w:lang w:val="nl-BE"/>
        </w:rPr>
      </w:pPr>
      <w:r w:rsidRPr="007D44A2">
        <w:rPr>
          <w:rStyle w:val="OptieChar"/>
          <w:lang w:val="nl-BE"/>
        </w:rPr>
        <w:t>#</w:t>
      </w:r>
      <w:r>
        <w:rPr>
          <w:lang w:val="nl-BE"/>
        </w:rPr>
        <w:t>.31</w:t>
      </w:r>
      <w:r w:rsidRPr="007D44A2">
        <w:rPr>
          <w:lang w:val="nl-BE"/>
        </w:rPr>
        <w:t>.22.</w:t>
      </w:r>
      <w:r w:rsidRPr="007D44A2">
        <w:rPr>
          <w:lang w:val="nl-BE"/>
        </w:rPr>
        <w:tab/>
      </w:r>
      <w:r w:rsidRPr="007D44A2">
        <w:rPr>
          <w:color w:val="808080"/>
          <w:lang w:val="nl-BE"/>
        </w:rPr>
        <w:t>[neutraal]</w:t>
      </w:r>
    </w:p>
    <w:p w14:paraId="696C037A" w14:textId="0B6BEF2B" w:rsidR="00B3451B" w:rsidRDefault="009B3FA9" w:rsidP="00681F91">
      <w:pPr>
        <w:pStyle w:val="83Kenm"/>
      </w:pPr>
      <w:r w:rsidRPr="00B431C7">
        <w:t>-</w:t>
      </w:r>
      <w:r w:rsidRPr="00B431C7">
        <w:tab/>
      </w:r>
      <w:r w:rsidR="00F33833" w:rsidRPr="00B431C7">
        <w:t>Type:</w:t>
      </w:r>
      <w:r w:rsidR="00F33833" w:rsidRPr="00B431C7">
        <w:tab/>
      </w:r>
      <w:r w:rsidR="002D7D91" w:rsidRPr="00B431C7">
        <w:t>ventilatie</w:t>
      </w:r>
      <w:r w:rsidR="002D7D91">
        <w:t>-</w:t>
      </w:r>
      <w:r w:rsidR="002D7D91" w:rsidRPr="00B431C7">
        <w:t>unit met warmteterugwinning</w:t>
      </w:r>
      <w:r w:rsidR="002D7D91">
        <w:t xml:space="preserve">, die </w:t>
      </w:r>
      <w:r w:rsidR="002D7D91" w:rsidRPr="00B431C7">
        <w:t>zorgt voor afzuiging in de</w:t>
      </w:r>
      <w:r w:rsidR="002D7D91">
        <w:t xml:space="preserve"> </w:t>
      </w:r>
      <w:r w:rsidR="002D7D91" w:rsidRPr="00B431C7">
        <w:t>ruimte</w:t>
      </w:r>
      <w:r w:rsidR="002D7D91">
        <w:t>s</w:t>
      </w:r>
      <w:r w:rsidR="002D7D91" w:rsidRPr="00B431C7">
        <w:t>. Gelijktijdig</w:t>
      </w:r>
      <w:r w:rsidR="002D7D91">
        <w:t xml:space="preserve"> </w:t>
      </w:r>
      <w:r w:rsidR="002D7D91" w:rsidRPr="00B431C7">
        <w:t>wordt verse lucht toegevoerd. Tussen de afgevoerde en toegevoerde</w:t>
      </w:r>
      <w:r w:rsidR="002D7D91">
        <w:t xml:space="preserve"> </w:t>
      </w:r>
      <w:r w:rsidR="002D7D91" w:rsidRPr="00B431C7">
        <w:t>lucht vindt warmteoverdracht plaats</w:t>
      </w:r>
      <w:r w:rsidR="00CA0AF9">
        <w:t>.</w:t>
      </w:r>
      <w:r w:rsidR="009F3D74">
        <w:t xml:space="preserve"> S</w:t>
      </w:r>
      <w:r w:rsidR="009F3D74" w:rsidRPr="009F3D74">
        <w:t>tandaard voorzien van interne vochtsensor voor automatische debietregeling</w:t>
      </w:r>
      <w:r w:rsidR="009F3D74">
        <w:t>.</w:t>
      </w:r>
    </w:p>
    <w:p w14:paraId="63539796" w14:textId="7700CAB3" w:rsidR="009F3D74" w:rsidRDefault="009F3D74" w:rsidP="00681F91">
      <w:pPr>
        <w:pStyle w:val="83Kenm"/>
      </w:pPr>
      <w:r>
        <w:t>-</w:t>
      </w:r>
      <w:r>
        <w:tab/>
        <w:t>Regeling, bediening:</w:t>
      </w:r>
      <w:r>
        <w:tab/>
        <w:t>Het is mogelijk om tot 3 ventilatie-units te combineren op één of meerdere bedieningen en ook om tot 20 RF schakelaars (3 standen/CO2/RH (vocht)) met één ventilatie-unit te koppelen.</w:t>
      </w:r>
    </w:p>
    <w:p w14:paraId="7F30ED93" w14:textId="3E189485" w:rsidR="00CA0AF9" w:rsidRDefault="00CA0AF9" w:rsidP="00681F91">
      <w:pPr>
        <w:pStyle w:val="83Kenm"/>
      </w:pPr>
      <w:r>
        <w:t>-</w:t>
      </w:r>
      <w:r>
        <w:tab/>
        <w:t>Aantal ventilatoren:</w:t>
      </w:r>
      <w:r>
        <w:tab/>
        <w:t>2.</w:t>
      </w:r>
    </w:p>
    <w:p w14:paraId="007B38B4" w14:textId="34F7D3B1" w:rsidR="009A75AB" w:rsidRPr="00A70210" w:rsidRDefault="009A75AB" w:rsidP="00681F91">
      <w:pPr>
        <w:pStyle w:val="83Kenm"/>
      </w:pPr>
      <w:r w:rsidRPr="00AC4857">
        <w:t>-</w:t>
      </w:r>
      <w:r w:rsidRPr="00AC4857">
        <w:tab/>
        <w:t>Kanaalaansluitingen:</w:t>
      </w:r>
      <w:r w:rsidRPr="00AC4857">
        <w:tab/>
      </w:r>
      <w:r w:rsidR="009F3D74">
        <w:t>Aan één zijde</w:t>
      </w:r>
      <w:r w:rsidR="00246675">
        <w:t xml:space="preserve"> voorzien van </w:t>
      </w:r>
      <w:r w:rsidR="009F3D74">
        <w:t>4</w:t>
      </w:r>
      <w:r w:rsidR="00246675">
        <w:t xml:space="preserve"> aansluitingen </w:t>
      </w:r>
      <w:proofErr w:type="spellStart"/>
      <w:r w:rsidR="00246675">
        <w:t>diam</w:t>
      </w:r>
      <w:proofErr w:type="spellEnd"/>
      <w:r w:rsidR="00246675">
        <w:t>. 1</w:t>
      </w:r>
      <w:r w:rsidR="009F3D74">
        <w:t>25</w:t>
      </w:r>
      <w:r w:rsidR="00246675">
        <w:t xml:space="preserve"> mm voor de toevoer en afvoer naar de woning. Aansluiten kan </w:t>
      </w:r>
      <w:r w:rsidR="00246675" w:rsidRPr="00A462E2">
        <w:t>boven</w:t>
      </w:r>
      <w:r w:rsidR="009F3D74">
        <w:t xml:space="preserve"> of </w:t>
      </w:r>
      <w:r w:rsidR="00246675" w:rsidRPr="00A462E2">
        <w:t>onder</w:t>
      </w:r>
      <w:r w:rsidR="009F3D74">
        <w:t>.</w:t>
      </w:r>
    </w:p>
    <w:p w14:paraId="0AD11E33" w14:textId="77777777" w:rsidR="00AD6744" w:rsidRPr="0090303F" w:rsidRDefault="00AD6744" w:rsidP="00681F91">
      <w:pPr>
        <w:pStyle w:val="83Kenm"/>
        <w:rPr>
          <w:rFonts w:ascii="Times New Roman" w:hAnsi="Times New Roman"/>
          <w:sz w:val="24"/>
          <w:szCs w:val="24"/>
        </w:rPr>
      </w:pPr>
      <w:r>
        <w:t>-</w:t>
      </w:r>
      <w:r>
        <w:tab/>
      </w:r>
      <w:proofErr w:type="spellStart"/>
      <w:r>
        <w:t>Condensafvoer</w:t>
      </w:r>
      <w:proofErr w:type="spellEnd"/>
      <w:r>
        <w:t>:</w:t>
      </w:r>
      <w:r>
        <w:tab/>
        <w:t>via bijgeleverde</w:t>
      </w:r>
      <w:r w:rsidRPr="006057FE">
        <w:t xml:space="preserve"> </w:t>
      </w:r>
      <w:r>
        <w:t>droogsifon</w:t>
      </w:r>
    </w:p>
    <w:p w14:paraId="6FCE5F25" w14:textId="0FCB5572" w:rsidR="00F33833" w:rsidRPr="009B3FA9" w:rsidRDefault="00DE19AD" w:rsidP="00DE19AD">
      <w:pPr>
        <w:pStyle w:val="Kop7"/>
      </w:pPr>
      <w:r>
        <w:t>31.</w:t>
      </w:r>
      <w:r w:rsidR="009742DC">
        <w:t>23</w:t>
      </w:r>
      <w:r>
        <w:t xml:space="preserve"> </w:t>
      </w:r>
      <w:r w:rsidR="00F33833" w:rsidRPr="009B3FA9">
        <w:t>Afmetingen en gewicht:</w:t>
      </w:r>
    </w:p>
    <w:p w14:paraId="2843771A" w14:textId="26E95D7D" w:rsidR="00654425" w:rsidRPr="009B3FA9" w:rsidRDefault="00654425" w:rsidP="00681F91">
      <w:pPr>
        <w:pStyle w:val="83Kenm"/>
      </w:pPr>
      <w:r w:rsidRPr="009B3FA9">
        <w:t>-</w:t>
      </w:r>
      <w:r w:rsidRPr="009B3FA9">
        <w:tab/>
      </w:r>
      <w:r w:rsidR="00DF6AF3">
        <w:t>Hoogte</w:t>
      </w:r>
      <w:r w:rsidRPr="009B3FA9">
        <w:t>:</w:t>
      </w:r>
      <w:r>
        <w:tab/>
      </w:r>
      <w:r w:rsidR="00681F91">
        <w:t>800</w:t>
      </w:r>
      <w:r w:rsidR="006D1128">
        <w:t xml:space="preserve"> </w:t>
      </w:r>
      <w:r w:rsidRPr="009B3FA9">
        <w:t xml:space="preserve">mm </w:t>
      </w:r>
    </w:p>
    <w:p w14:paraId="3F3CF7E3" w14:textId="1AA2380D" w:rsidR="00654425" w:rsidRPr="009B3FA9" w:rsidRDefault="00654425" w:rsidP="00681F91">
      <w:pPr>
        <w:pStyle w:val="83Kenm"/>
      </w:pPr>
      <w:r w:rsidRPr="009B3FA9">
        <w:t>-</w:t>
      </w:r>
      <w:r w:rsidRPr="009B3FA9">
        <w:tab/>
        <w:t xml:space="preserve">Breedte: </w:t>
      </w:r>
      <w:r>
        <w:tab/>
      </w:r>
      <w:r w:rsidR="00681F91">
        <w:t>547</w:t>
      </w:r>
      <w:r w:rsidRPr="009B3FA9">
        <w:t xml:space="preserve"> mm</w:t>
      </w:r>
      <w:r w:rsidR="008462DB">
        <w:t xml:space="preserve"> </w:t>
      </w:r>
    </w:p>
    <w:p w14:paraId="20FE9855" w14:textId="12366B64" w:rsidR="00654425" w:rsidRPr="00567EF5" w:rsidRDefault="00654425" w:rsidP="00681F91">
      <w:pPr>
        <w:pStyle w:val="83Kenm"/>
      </w:pPr>
      <w:r w:rsidRPr="00567EF5">
        <w:t>-</w:t>
      </w:r>
      <w:r w:rsidRPr="00567EF5">
        <w:tab/>
        <w:t xml:space="preserve">Diepte: </w:t>
      </w:r>
      <w:r w:rsidRPr="00567EF5">
        <w:tab/>
      </w:r>
      <w:r w:rsidR="00681F91">
        <w:t>3</w:t>
      </w:r>
      <w:r w:rsidR="009F3D74">
        <w:t>00</w:t>
      </w:r>
      <w:r w:rsidR="001F4338">
        <w:t xml:space="preserve"> </w:t>
      </w:r>
      <w:r w:rsidRPr="00567EF5">
        <w:t xml:space="preserve">mm </w:t>
      </w:r>
    </w:p>
    <w:p w14:paraId="4F87D000" w14:textId="7B03B94D" w:rsidR="00654425" w:rsidRPr="00654425" w:rsidRDefault="00654425" w:rsidP="00681F91">
      <w:pPr>
        <w:pStyle w:val="83Kenm"/>
        <w:rPr>
          <w:rStyle w:val="MerkChar"/>
          <w:color w:val="auto"/>
          <w:lang w:val="de-DE"/>
        </w:rPr>
      </w:pPr>
      <w:r w:rsidRPr="00567EF5">
        <w:t>-</w:t>
      </w:r>
      <w:r w:rsidRPr="00567EF5">
        <w:tab/>
        <w:t xml:space="preserve">Gewicht: </w:t>
      </w:r>
      <w:r w:rsidRPr="00567EF5">
        <w:tab/>
      </w:r>
      <w:r w:rsidR="00681F91">
        <w:t>28</w:t>
      </w:r>
      <w:r w:rsidR="00040BDA">
        <w:t xml:space="preserve"> </w:t>
      </w:r>
      <w:r w:rsidRPr="00567EF5">
        <w:t xml:space="preserve">kg </w:t>
      </w:r>
    </w:p>
    <w:p w14:paraId="79F1CDBA" w14:textId="4FB2C56C" w:rsidR="00F33833" w:rsidRPr="009B3FA9" w:rsidRDefault="00DE19AD" w:rsidP="00DE19AD">
      <w:pPr>
        <w:pStyle w:val="Kop7"/>
      </w:pPr>
      <w:r>
        <w:t>31.</w:t>
      </w:r>
      <w:r w:rsidR="009742DC">
        <w:t>24</w:t>
      </w:r>
      <w:r>
        <w:t xml:space="preserve"> </w:t>
      </w:r>
      <w:r w:rsidR="00F33833" w:rsidRPr="009B3FA9">
        <w:t xml:space="preserve">Technische </w:t>
      </w:r>
      <w:r>
        <w:t>eigenschappen</w:t>
      </w:r>
      <w:r w:rsidR="00F33833" w:rsidRPr="009B3FA9">
        <w:t>:</w:t>
      </w:r>
    </w:p>
    <w:p w14:paraId="4C6E52EE" w14:textId="77777777" w:rsidR="00F33833" w:rsidRPr="009B3FA9" w:rsidRDefault="009B3FA9" w:rsidP="00681F91">
      <w:pPr>
        <w:pStyle w:val="83Kenm"/>
      </w:pPr>
      <w:r w:rsidRPr="009B3FA9">
        <w:t>-</w:t>
      </w:r>
      <w:r w:rsidRPr="009B3FA9">
        <w:tab/>
      </w:r>
      <w:r w:rsidR="00F33833" w:rsidRPr="009B3FA9">
        <w:t>Voedingsspanning:</w:t>
      </w:r>
      <w:r>
        <w:tab/>
      </w:r>
      <w:r w:rsidR="00F33833" w:rsidRPr="009B3FA9">
        <w:t xml:space="preserve"> 230V AC – 50 Hz</w:t>
      </w:r>
    </w:p>
    <w:p w14:paraId="3F704B4E" w14:textId="49C33724" w:rsidR="00F33833" w:rsidRPr="00681F91" w:rsidRDefault="009B3FA9" w:rsidP="00681F91">
      <w:pPr>
        <w:pStyle w:val="83Kenm"/>
      </w:pPr>
      <w:r w:rsidRPr="00681F91">
        <w:t>-</w:t>
      </w:r>
      <w:r w:rsidRPr="00681F91">
        <w:tab/>
      </w:r>
      <w:r w:rsidR="00690D10" w:rsidRPr="00681F91">
        <w:t>Beschermingsklasse</w:t>
      </w:r>
      <w:r w:rsidR="00F33833" w:rsidRPr="00681F91">
        <w:t xml:space="preserve">: </w:t>
      </w:r>
      <w:r w:rsidRPr="00681F91">
        <w:tab/>
      </w:r>
      <w:r w:rsidR="00690D10" w:rsidRPr="00681F91">
        <w:t>IP2</w:t>
      </w:r>
      <w:r w:rsidR="000F1EAC" w:rsidRPr="00681F91">
        <w:t>1</w:t>
      </w:r>
    </w:p>
    <w:p w14:paraId="6F754F56" w14:textId="11289499" w:rsidR="009A30AA" w:rsidRPr="00681F91" w:rsidRDefault="009A30AA" w:rsidP="00681F91">
      <w:pPr>
        <w:pStyle w:val="83Kenm"/>
        <w:rPr>
          <w:rStyle w:val="MerkChar"/>
          <w:lang w:val="it-IT"/>
        </w:rPr>
      </w:pPr>
      <w:r w:rsidRPr="00681F91">
        <w:t>-</w:t>
      </w:r>
      <w:r w:rsidRPr="00681F91">
        <w:tab/>
        <w:t xml:space="preserve">Opgenomen vermogen: </w:t>
      </w:r>
      <w:r w:rsidRPr="00681F91">
        <w:tab/>
      </w:r>
      <w:r w:rsidR="009F3D74" w:rsidRPr="00681F91">
        <w:t xml:space="preserve">2 x </w:t>
      </w:r>
      <w:r w:rsidRPr="00681F91">
        <w:rPr>
          <w:rStyle w:val="MerkChar"/>
          <w:color w:val="000000" w:themeColor="text1"/>
        </w:rPr>
        <w:t xml:space="preserve">max. </w:t>
      </w:r>
      <w:r w:rsidR="00681F91" w:rsidRPr="00681F91">
        <w:rPr>
          <w:rStyle w:val="MerkChar"/>
          <w:color w:val="000000" w:themeColor="text1"/>
        </w:rPr>
        <w:t>65</w:t>
      </w:r>
      <w:r w:rsidRPr="00681F91">
        <w:rPr>
          <w:rStyle w:val="MerkChar"/>
          <w:color w:val="000000" w:themeColor="text1"/>
        </w:rPr>
        <w:t xml:space="preserve"> W </w:t>
      </w:r>
    </w:p>
    <w:p w14:paraId="4B9EA017" w14:textId="20E2E4E9" w:rsidR="00AE7F79" w:rsidRPr="00681F91" w:rsidRDefault="00AE7F79" w:rsidP="00681F91">
      <w:pPr>
        <w:pStyle w:val="83Kenm"/>
        <w:rPr>
          <w:rStyle w:val="MerkChar"/>
          <w:lang w:val="it-IT"/>
        </w:rPr>
      </w:pPr>
      <w:r w:rsidRPr="00681F91">
        <w:t>-</w:t>
      </w:r>
      <w:r w:rsidRPr="00681F91">
        <w:tab/>
        <w:t xml:space="preserve">Totaal geabsorbeerde stroomsterkte: </w:t>
      </w:r>
      <w:r w:rsidRPr="00681F91">
        <w:tab/>
      </w:r>
      <w:r w:rsidRPr="00681F91">
        <w:rPr>
          <w:rStyle w:val="MerkChar"/>
          <w:color w:val="000000" w:themeColor="text1"/>
        </w:rPr>
        <w:t xml:space="preserve">max. </w:t>
      </w:r>
      <w:r w:rsidR="009F3D74" w:rsidRPr="00681F91">
        <w:rPr>
          <w:rStyle w:val="MerkChar"/>
          <w:color w:val="000000" w:themeColor="text1"/>
        </w:rPr>
        <w:t>…</w:t>
      </w:r>
      <w:r w:rsidR="00B209E0" w:rsidRPr="00681F91">
        <w:rPr>
          <w:rStyle w:val="MerkChar"/>
          <w:color w:val="000000" w:themeColor="text1"/>
        </w:rPr>
        <w:t xml:space="preserve"> </w:t>
      </w:r>
      <w:r w:rsidRPr="00681F91">
        <w:rPr>
          <w:rStyle w:val="MerkChar"/>
          <w:color w:val="000000" w:themeColor="text1"/>
        </w:rPr>
        <w:t xml:space="preserve">A </w:t>
      </w:r>
    </w:p>
    <w:p w14:paraId="46930ECA" w14:textId="1AB99468" w:rsidR="00AE7F79" w:rsidRPr="00681F91" w:rsidRDefault="00AE7F79" w:rsidP="00681F91">
      <w:pPr>
        <w:pStyle w:val="83Kenm"/>
        <w:rPr>
          <w:rStyle w:val="MerkChar"/>
        </w:rPr>
      </w:pPr>
      <w:r w:rsidRPr="00681F91">
        <w:t>-</w:t>
      </w:r>
      <w:r w:rsidRPr="00681F91">
        <w:tab/>
      </w:r>
      <w:r w:rsidR="005C03F1" w:rsidRPr="00681F91">
        <w:t>Max. luchtdebiet bij 1</w:t>
      </w:r>
      <w:r w:rsidR="00E241D1" w:rsidRPr="00681F91">
        <w:t>0</w:t>
      </w:r>
      <w:r w:rsidR="005C03F1" w:rsidRPr="00681F91">
        <w:t>0 Pa</w:t>
      </w:r>
      <w:r w:rsidRPr="00681F91">
        <w:tab/>
      </w:r>
      <w:r w:rsidR="00BD7165" w:rsidRPr="00681F91">
        <w:t>instelbaar van</w:t>
      </w:r>
      <w:r w:rsidRPr="00681F91">
        <w:t xml:space="preserve"> </w:t>
      </w:r>
      <w:r w:rsidR="00681F91" w:rsidRPr="00681F91">
        <w:t xml:space="preserve">135 </w:t>
      </w:r>
      <w:r w:rsidR="00BD7165" w:rsidRPr="00681F91">
        <w:t>m³/u tot</w:t>
      </w:r>
      <w:r w:rsidRPr="00681F91">
        <w:rPr>
          <w:rStyle w:val="MerkChar"/>
          <w:color w:val="000000" w:themeColor="text1"/>
        </w:rPr>
        <w:t xml:space="preserve"> </w:t>
      </w:r>
      <w:r w:rsidR="00681F91" w:rsidRPr="00681F91">
        <w:rPr>
          <w:rStyle w:val="MerkChar"/>
          <w:color w:val="000000" w:themeColor="text1"/>
        </w:rPr>
        <w:t>225</w:t>
      </w:r>
      <w:r w:rsidRPr="00681F91">
        <w:rPr>
          <w:rStyle w:val="MerkChar"/>
          <w:color w:val="000000" w:themeColor="text1"/>
        </w:rPr>
        <w:t xml:space="preserve"> m³/u, </w:t>
      </w:r>
    </w:p>
    <w:p w14:paraId="1F3903AD" w14:textId="77777777" w:rsidR="00907406" w:rsidRPr="00681F91" w:rsidRDefault="00907406" w:rsidP="00907406">
      <w:pPr>
        <w:pStyle w:val="83Kenm"/>
        <w:rPr>
          <w:lang w:val="nl-BE"/>
        </w:rPr>
      </w:pPr>
      <w:r w:rsidRPr="00681F91">
        <w:t>-</w:t>
      </w:r>
      <w:r w:rsidRPr="00681F91">
        <w:tab/>
        <w:t>Thermisch rendement volgens EN 13141-7:</w:t>
      </w:r>
      <w:r w:rsidRPr="00681F91">
        <w:tab/>
        <w:t>88,6%</w:t>
      </w:r>
    </w:p>
    <w:p w14:paraId="4D6FD4E8" w14:textId="5D7CB22C" w:rsidR="00907406" w:rsidRPr="00681F91" w:rsidRDefault="00652811" w:rsidP="00907406">
      <w:pPr>
        <w:pStyle w:val="83Kenm"/>
        <w:rPr>
          <w:lang w:val="nl-BE"/>
        </w:rPr>
      </w:pPr>
      <w:r w:rsidRPr="00681F91">
        <w:t>-</w:t>
      </w:r>
      <w:r w:rsidRPr="00681F91">
        <w:tab/>
        <w:t xml:space="preserve">Thermisch rendement </w:t>
      </w:r>
      <w:r w:rsidR="00B209E0" w:rsidRPr="00681F91">
        <w:t xml:space="preserve">volgens EN </w:t>
      </w:r>
      <w:r w:rsidR="00907406">
        <w:t>308 bijlage G</w:t>
      </w:r>
      <w:r w:rsidRPr="00681F91">
        <w:t>:</w:t>
      </w:r>
      <w:r w:rsidRPr="00681F91">
        <w:tab/>
      </w:r>
      <w:r w:rsidR="00681F91" w:rsidRPr="00681F91">
        <w:t>8</w:t>
      </w:r>
      <w:r w:rsidR="00907406">
        <w:t>4</w:t>
      </w:r>
      <w:r w:rsidR="00681F91" w:rsidRPr="00681F91">
        <w:t>%</w:t>
      </w:r>
      <w:r w:rsidR="00907406">
        <w:t xml:space="preserve"> bij 150 m</w:t>
      </w:r>
      <w:r w:rsidR="00907406" w:rsidRPr="00907406">
        <w:rPr>
          <w:vertAlign w:val="superscript"/>
        </w:rPr>
        <w:t>3</w:t>
      </w:r>
      <w:r w:rsidR="00907406">
        <w:t>/</w:t>
      </w:r>
      <w:proofErr w:type="gramStart"/>
      <w:r w:rsidR="00907406">
        <w:t>u ;</w:t>
      </w:r>
      <w:proofErr w:type="gramEnd"/>
      <w:r w:rsidR="00907406">
        <w:t xml:space="preserve"> </w:t>
      </w:r>
      <w:r w:rsidR="00907406" w:rsidRPr="00681F91">
        <w:t>8</w:t>
      </w:r>
      <w:r w:rsidR="00907406">
        <w:t>2</w:t>
      </w:r>
      <w:r w:rsidR="00907406" w:rsidRPr="00681F91">
        <w:t>%</w:t>
      </w:r>
      <w:r w:rsidR="00907406">
        <w:t xml:space="preserve"> bij 1</w:t>
      </w:r>
      <w:r w:rsidR="00907406">
        <w:t>95</w:t>
      </w:r>
      <w:r w:rsidR="00907406">
        <w:t xml:space="preserve"> m</w:t>
      </w:r>
      <w:r w:rsidR="00907406" w:rsidRPr="00907406">
        <w:rPr>
          <w:vertAlign w:val="superscript"/>
        </w:rPr>
        <w:t>3</w:t>
      </w:r>
      <w:r w:rsidR="00907406">
        <w:t>/u</w:t>
      </w:r>
      <w:r w:rsidR="00907406">
        <w:rPr>
          <w:lang w:val="nl-BE"/>
        </w:rPr>
        <w:t xml:space="preserve"> ; </w:t>
      </w:r>
      <w:r w:rsidR="00907406">
        <w:t>81</w:t>
      </w:r>
      <w:r w:rsidR="00907406" w:rsidRPr="00681F91">
        <w:t>%</w:t>
      </w:r>
      <w:r w:rsidR="00907406">
        <w:t xml:space="preserve"> bij </w:t>
      </w:r>
      <w:r w:rsidR="00907406">
        <w:t>222</w:t>
      </w:r>
      <w:r w:rsidR="00907406">
        <w:t xml:space="preserve"> m</w:t>
      </w:r>
      <w:r w:rsidR="00907406" w:rsidRPr="00907406">
        <w:rPr>
          <w:vertAlign w:val="superscript"/>
        </w:rPr>
        <w:t>3</w:t>
      </w:r>
      <w:r w:rsidR="00907406">
        <w:t>/u</w:t>
      </w:r>
    </w:p>
    <w:p w14:paraId="4DA6D98E" w14:textId="6AB9E1D3" w:rsidR="00C475AA" w:rsidRPr="00681F91" w:rsidRDefault="00C475AA" w:rsidP="00681F91">
      <w:pPr>
        <w:pStyle w:val="83Kenm"/>
      </w:pPr>
      <w:bookmarkStart w:id="1" w:name="_Hlk121820885"/>
      <w:r w:rsidRPr="00681F91">
        <w:t>-</w:t>
      </w:r>
      <w:r w:rsidRPr="00681F91">
        <w:tab/>
        <w:t>Vorstbeveiliging:</w:t>
      </w:r>
      <w:r w:rsidRPr="00681F91">
        <w:tab/>
        <w:t>door periodieke onbalans</w:t>
      </w:r>
      <w:r w:rsidR="00681F91">
        <w:t xml:space="preserve">, </w:t>
      </w:r>
      <w:r w:rsidR="00681F91" w:rsidRPr="00681F91">
        <w:t>optioneel via het geïntegreerd elektrisch voorverwarmingselement met permanente balansventilatie</w:t>
      </w:r>
    </w:p>
    <w:bookmarkEnd w:id="1"/>
    <w:p w14:paraId="49A0F2E6" w14:textId="74EDD1A0" w:rsidR="00FD762B" w:rsidRDefault="00FD762B" w:rsidP="00681F91">
      <w:pPr>
        <w:pStyle w:val="83Kenm"/>
      </w:pPr>
      <w:r w:rsidRPr="00681F91">
        <w:t>-</w:t>
      </w:r>
      <w:r w:rsidRPr="00681F91">
        <w:tab/>
        <w:t>Maximale E-peilreductie:</w:t>
      </w:r>
      <w:r w:rsidRPr="00681F91">
        <w:tab/>
        <w:t>tot 6 punten.</w:t>
      </w:r>
      <w:r w:rsidRPr="009B3FA9">
        <w:t xml:space="preserve"> </w:t>
      </w:r>
    </w:p>
    <w:p w14:paraId="0B687CE0" w14:textId="73A5487B" w:rsidR="00AC48DB" w:rsidRPr="00CC297C" w:rsidRDefault="00AC48DB" w:rsidP="00681F91">
      <w:pPr>
        <w:pStyle w:val="83Kenm"/>
      </w:pPr>
      <w:bookmarkStart w:id="2" w:name="_Hlk121818331"/>
      <w:r>
        <w:t>-</w:t>
      </w:r>
      <w:r>
        <w:tab/>
        <w:t>Omgevingstemperatuur:</w:t>
      </w:r>
      <w:r>
        <w:tab/>
        <w:t>geschikt voor gebruik bij</w:t>
      </w:r>
      <w:r w:rsidRPr="00CC297C">
        <w:t xml:space="preserve"> -20 °C tot +40 °C </w:t>
      </w:r>
    </w:p>
    <w:bookmarkEnd w:id="2"/>
    <w:p w14:paraId="07308A1C" w14:textId="77777777" w:rsidR="00CA7F75" w:rsidRPr="007D44A2" w:rsidRDefault="00CA7F75" w:rsidP="00CA7F75">
      <w:pPr>
        <w:pStyle w:val="Kop6"/>
        <w:rPr>
          <w:lang w:val="nl-BE"/>
        </w:rPr>
      </w:pPr>
      <w:r w:rsidRPr="007D44A2">
        <w:rPr>
          <w:lang w:val="nl-BE"/>
        </w:rPr>
        <w:t>.32.</w:t>
      </w:r>
      <w:r w:rsidRPr="007D44A2">
        <w:rPr>
          <w:lang w:val="nl-BE"/>
        </w:rPr>
        <w:tab/>
        <w:t xml:space="preserve">Kenmerken of eigenschappen v/d. </w:t>
      </w:r>
      <w:r>
        <w:rPr>
          <w:lang w:val="nl-BE"/>
        </w:rPr>
        <w:t>onderdelen</w:t>
      </w:r>
      <w:r w:rsidRPr="007D44A2">
        <w:rPr>
          <w:lang w:val="nl-BE"/>
        </w:rPr>
        <w:t>:</w:t>
      </w:r>
    </w:p>
    <w:p w14:paraId="6C2F1775" w14:textId="77777777" w:rsidR="00F33833" w:rsidRPr="009B3FA9" w:rsidRDefault="00DE19AD" w:rsidP="00CA7F75">
      <w:pPr>
        <w:pStyle w:val="Kop7"/>
      </w:pPr>
      <w:r>
        <w:t>.32.10</w:t>
      </w:r>
      <w:r>
        <w:tab/>
      </w:r>
      <w:r w:rsidR="009B3FA9" w:rsidRPr="009B3FA9">
        <w:t>Eigenschappen o</w:t>
      </w:r>
      <w:r w:rsidR="00F33833" w:rsidRPr="009B3FA9">
        <w:t>mkasting:</w:t>
      </w:r>
    </w:p>
    <w:p w14:paraId="0643166D" w14:textId="056121D9" w:rsidR="007F7FCC" w:rsidRDefault="009B3FA9" w:rsidP="00681F91">
      <w:pPr>
        <w:pStyle w:val="83Kenm"/>
      </w:pPr>
      <w:r w:rsidRPr="009B3FA9">
        <w:t>-</w:t>
      </w:r>
      <w:r w:rsidRPr="009B3FA9">
        <w:tab/>
        <w:t>Materiaal</w:t>
      </w:r>
      <w:r w:rsidR="00F33833" w:rsidRPr="009B3FA9">
        <w:t xml:space="preserve"> omkast</w:t>
      </w:r>
      <w:r w:rsidR="00880147">
        <w:t>i</w:t>
      </w:r>
      <w:r w:rsidR="00F33833" w:rsidRPr="009B3FA9">
        <w:t>ng</w:t>
      </w:r>
      <w:r w:rsidRPr="009B3FA9">
        <w:t>:</w:t>
      </w:r>
      <w:r w:rsidR="00E336B4">
        <w:tab/>
      </w:r>
      <w:r w:rsidR="00426254">
        <w:t>gelakt aluminium, geïsoleerd met EPP (poly</w:t>
      </w:r>
      <w:r w:rsidR="00BB4864">
        <w:t>propyleen)</w:t>
      </w:r>
      <w:r w:rsidR="007F7FCC" w:rsidRPr="0090303F">
        <w:t xml:space="preserve">. </w:t>
      </w:r>
    </w:p>
    <w:p w14:paraId="623C8080" w14:textId="732E31BB" w:rsidR="009D278E" w:rsidRDefault="009D278E" w:rsidP="00681F91">
      <w:pPr>
        <w:pStyle w:val="83Kenm"/>
      </w:pPr>
      <w:r>
        <w:t>-</w:t>
      </w:r>
      <w:r>
        <w:tab/>
        <w:t>Oppervlaktebehandeling:</w:t>
      </w:r>
      <w:r>
        <w:tab/>
      </w:r>
      <w:proofErr w:type="spellStart"/>
      <w:r w:rsidRPr="009D278E">
        <w:t>cataforetische</w:t>
      </w:r>
      <w:proofErr w:type="spellEnd"/>
      <w:r w:rsidRPr="009D278E">
        <w:t xml:space="preserve"> grondlak en eindafwerking van elektrostatisch aangebrachte epoxy-polyestercoating</w:t>
      </w:r>
    </w:p>
    <w:p w14:paraId="7A1D3D0E" w14:textId="05292578" w:rsidR="00833CB6" w:rsidRPr="0090303F" w:rsidRDefault="00833CB6" w:rsidP="00681F91">
      <w:pPr>
        <w:pStyle w:val="83Kenm"/>
      </w:pPr>
      <w:r>
        <w:t>-</w:t>
      </w:r>
      <w:r>
        <w:tab/>
        <w:t>Kleur:</w:t>
      </w:r>
      <w:r>
        <w:tab/>
      </w:r>
      <w:r w:rsidR="00D17353" w:rsidRPr="00D17353">
        <w:t>gecombineerde kleurstelling RAL 9016 (zijkanten) en RAL 9005 (voor- en bovenkant).</w:t>
      </w:r>
    </w:p>
    <w:p w14:paraId="45A44D60" w14:textId="44B42FAA" w:rsidR="00AC48DB" w:rsidRDefault="007715A5" w:rsidP="00AC48DB">
      <w:pPr>
        <w:pStyle w:val="Kop7"/>
        <w:rPr>
          <w:lang w:val="nl-BE"/>
        </w:rPr>
      </w:pPr>
      <w:r>
        <w:t>.32.20.</w:t>
      </w:r>
      <w:r>
        <w:tab/>
        <w:t xml:space="preserve">Eigenschappen </w:t>
      </w:r>
      <w:r w:rsidR="00860AFD">
        <w:t>w</w:t>
      </w:r>
      <w:r w:rsidR="00860AFD" w:rsidRPr="0090303F">
        <w:t>armte</w:t>
      </w:r>
      <w:r w:rsidR="00860AFD">
        <w:t>wisselaar:</w:t>
      </w:r>
    </w:p>
    <w:p w14:paraId="0564412C" w14:textId="77777777" w:rsidR="00407570" w:rsidRDefault="007129D5" w:rsidP="00681F91">
      <w:pPr>
        <w:pStyle w:val="83Kenm"/>
      </w:pPr>
      <w:r>
        <w:t>-</w:t>
      </w:r>
      <w:r>
        <w:tab/>
      </w:r>
      <w:r w:rsidRPr="0090303F">
        <w:t>Warmte</w:t>
      </w:r>
      <w:r>
        <w:t>wisselaar</w:t>
      </w:r>
      <w:r w:rsidRPr="0090303F">
        <w:t xml:space="preserve">: </w:t>
      </w:r>
      <w:r>
        <w:tab/>
      </w:r>
      <w:r w:rsidR="00407570">
        <w:t>Volgens meetstaat</w:t>
      </w:r>
    </w:p>
    <w:p w14:paraId="04C36304" w14:textId="0ACB3DB8" w:rsidR="007129D5" w:rsidRDefault="00407570" w:rsidP="00681F91">
      <w:pPr>
        <w:pStyle w:val="83Kenm"/>
      </w:pPr>
      <w:r>
        <w:tab/>
      </w:r>
      <w:r>
        <w:tab/>
        <w:t xml:space="preserve">Ofwel </w:t>
      </w:r>
      <w:r w:rsidR="007129D5" w:rsidRPr="00C02CE1">
        <w:t xml:space="preserve">hoog rendement kunststof </w:t>
      </w:r>
      <w:r w:rsidR="007129D5">
        <w:t>(PS) tegenstroom w</w:t>
      </w:r>
      <w:r w:rsidR="007129D5" w:rsidRPr="00C02CE1">
        <w:t>armtewisselaar</w:t>
      </w:r>
      <w:r w:rsidR="007129D5">
        <w:t xml:space="preserve"> met </w:t>
      </w:r>
      <w:r w:rsidR="00681F91">
        <w:t>kunststof (PS)</w:t>
      </w:r>
      <w:r w:rsidR="007129D5">
        <w:t xml:space="preserve"> omkasting.</w:t>
      </w:r>
      <w:r>
        <w:t xml:space="preserve"> </w:t>
      </w:r>
      <w:r>
        <w:rPr>
          <w:rStyle w:val="MerkChar"/>
        </w:rPr>
        <w:t>(</w:t>
      </w:r>
      <w:proofErr w:type="gramStart"/>
      <w:r>
        <w:rPr>
          <w:rStyle w:val="MerkChar"/>
        </w:rPr>
        <w:t>voor</w:t>
      </w:r>
      <w:proofErr w:type="gramEnd"/>
      <w:r>
        <w:rPr>
          <w:rStyle w:val="MerkChar"/>
        </w:rPr>
        <w:t xml:space="preserve"> type 225 Compact</w:t>
      </w:r>
      <w:r w:rsidR="00681F91">
        <w:rPr>
          <w:rStyle w:val="MerkChar"/>
        </w:rPr>
        <w:t>(LE)</w:t>
      </w:r>
      <w:r>
        <w:rPr>
          <w:rStyle w:val="MerkChar"/>
        </w:rPr>
        <w:t>)</w:t>
      </w:r>
    </w:p>
    <w:p w14:paraId="107AC0C0" w14:textId="72678806" w:rsidR="00407570" w:rsidRDefault="00407570" w:rsidP="00681F91">
      <w:pPr>
        <w:pStyle w:val="83Kenm"/>
      </w:pPr>
      <w:r>
        <w:tab/>
      </w:r>
      <w:r>
        <w:tab/>
        <w:t xml:space="preserve">Ofwel </w:t>
      </w:r>
      <w:r w:rsidR="00A95154">
        <w:t>e</w:t>
      </w:r>
      <w:r w:rsidRPr="00407570">
        <w:t xml:space="preserve">nthalpie warmtewisselaar, die naast </w:t>
      </w:r>
      <w:proofErr w:type="spellStart"/>
      <w:r w:rsidRPr="00407570">
        <w:t>warmteuitwisseling</w:t>
      </w:r>
      <w:proofErr w:type="spellEnd"/>
      <w:r w:rsidRPr="00407570">
        <w:t xml:space="preserve"> ook vocht recupereert</w:t>
      </w:r>
      <w:r>
        <w:t xml:space="preserve">. </w:t>
      </w:r>
      <w:r>
        <w:rPr>
          <w:rStyle w:val="MerkChar"/>
        </w:rPr>
        <w:t>(</w:t>
      </w:r>
      <w:proofErr w:type="gramStart"/>
      <w:r>
        <w:rPr>
          <w:rStyle w:val="MerkChar"/>
        </w:rPr>
        <w:t>voor</w:t>
      </w:r>
      <w:proofErr w:type="gramEnd"/>
      <w:r>
        <w:rPr>
          <w:rStyle w:val="MerkChar"/>
        </w:rPr>
        <w:t xml:space="preserve"> type 225 Compact</w:t>
      </w:r>
      <w:r w:rsidR="00681F91">
        <w:rPr>
          <w:rStyle w:val="MerkChar"/>
        </w:rPr>
        <w:t xml:space="preserve"> (LE)</w:t>
      </w:r>
      <w:r>
        <w:rPr>
          <w:rStyle w:val="MerkChar"/>
        </w:rPr>
        <w:t>H)</w:t>
      </w:r>
    </w:p>
    <w:p w14:paraId="25A88787" w14:textId="77777777" w:rsidR="00DF5A7B" w:rsidRPr="00A500F9" w:rsidRDefault="00682E9E" w:rsidP="00DF5A7B">
      <w:pPr>
        <w:pStyle w:val="Kop7"/>
      </w:pPr>
      <w:r>
        <w:t>.32.30.</w:t>
      </w:r>
      <w:r>
        <w:tab/>
        <w:t xml:space="preserve">Eigenschappen </w:t>
      </w:r>
      <w:r w:rsidR="00DF5A7B">
        <w:t>b</w:t>
      </w:r>
      <w:r w:rsidR="00DF5A7B" w:rsidRPr="00A500F9">
        <w:t>ypass voor vrije koeling:</w:t>
      </w:r>
    </w:p>
    <w:p w14:paraId="4D641278" w14:textId="46244895" w:rsidR="00DF5A7B" w:rsidRDefault="00DF5A7B" w:rsidP="00681F91">
      <w:pPr>
        <w:pStyle w:val="83Kenm"/>
      </w:pPr>
      <w:r>
        <w:lastRenderedPageBreak/>
        <w:t>-</w:t>
      </w:r>
      <w:r>
        <w:tab/>
        <w:t>Werking:</w:t>
      </w:r>
      <w:r>
        <w:tab/>
      </w:r>
      <w:bookmarkStart w:id="3" w:name="_Hlk121820556"/>
      <w:r w:rsidR="0004257A">
        <w:t xml:space="preserve">modulerend en </w:t>
      </w:r>
      <w:r w:rsidRPr="00A500F9">
        <w:t>geheel automatisch op basis van binnen- en buitentemperatuurmeting.</w:t>
      </w:r>
      <w:r w:rsidR="00C475AA">
        <w:t xml:space="preserve"> </w:t>
      </w:r>
      <w:r w:rsidR="00C475AA" w:rsidRPr="00A500F9">
        <w:t>De bypass leidt de lucht om de warmtewisselaar. Op deze manier wordt tijdens zomernachten de woning op natuu</w:t>
      </w:r>
      <w:r w:rsidR="00C475AA">
        <w:t xml:space="preserve">rlijke wijze afgekoeld. De bypass kan iedere stand aannemen tussen 0% en 100% </w:t>
      </w:r>
      <w:proofErr w:type="spellStart"/>
      <w:r w:rsidR="00C475AA">
        <w:t>ifv</w:t>
      </w:r>
      <w:proofErr w:type="spellEnd"/>
      <w:r w:rsidR="00C475AA">
        <w:t xml:space="preserve"> de noden</w:t>
      </w:r>
      <w:r w:rsidR="00DB359B">
        <w:t>.</w:t>
      </w:r>
    </w:p>
    <w:p w14:paraId="445A109C" w14:textId="34661AE5" w:rsidR="00DB359B" w:rsidRDefault="00DB359B" w:rsidP="00681F91">
      <w:pPr>
        <w:pStyle w:val="83Kenm"/>
      </w:pPr>
      <w:r>
        <w:tab/>
      </w:r>
      <w:r>
        <w:tab/>
      </w:r>
      <w:r w:rsidRPr="00DB359B">
        <w:t>De bypass zal niet alleen tijdens zomernachten functioneren om zo frisse buitenlucht toe te voeren (= free-</w:t>
      </w:r>
      <w:proofErr w:type="spellStart"/>
      <w:r w:rsidRPr="00DB359B">
        <w:t>cooling</w:t>
      </w:r>
      <w:proofErr w:type="spellEnd"/>
      <w:r w:rsidRPr="00DB359B">
        <w:t>), maar ook tijdens warme lente/herfstdagen om zo warme buitenlucht toe te voeren (= free-</w:t>
      </w:r>
      <w:proofErr w:type="spellStart"/>
      <w:r w:rsidRPr="00DB359B">
        <w:t>heating</w:t>
      </w:r>
      <w:proofErr w:type="spellEnd"/>
      <w:r w:rsidRPr="00DB359B">
        <w:t>)</w:t>
      </w:r>
      <w:r w:rsidR="00D97E73">
        <w:t>.</w:t>
      </w:r>
    </w:p>
    <w:bookmarkEnd w:id="3"/>
    <w:p w14:paraId="44D584FF" w14:textId="1EDD0029" w:rsidR="00F33833" w:rsidRDefault="00DE19AD" w:rsidP="00CA7F75">
      <w:pPr>
        <w:pStyle w:val="Kop7"/>
      </w:pPr>
      <w:r>
        <w:t>.32.40</w:t>
      </w:r>
      <w:r>
        <w:tab/>
      </w:r>
      <w:r w:rsidR="009B3FA9">
        <w:t xml:space="preserve">Eigenschappen </w:t>
      </w:r>
      <w:r w:rsidR="007129D5">
        <w:t>filters</w:t>
      </w:r>
    </w:p>
    <w:p w14:paraId="07FE4D14" w14:textId="5E8BC062" w:rsidR="00C475AA" w:rsidRDefault="00C475AA" w:rsidP="00681F91">
      <w:pPr>
        <w:pStyle w:val="83Kenm"/>
      </w:pPr>
      <w:r w:rsidRPr="006057FE">
        <w:t>-</w:t>
      </w:r>
      <w:r w:rsidRPr="006057FE">
        <w:tab/>
      </w:r>
      <w:r>
        <w:t>Type</w:t>
      </w:r>
      <w:r w:rsidRPr="006057FE">
        <w:t xml:space="preserve">: </w:t>
      </w:r>
      <w:r w:rsidRPr="006057FE">
        <w:tab/>
      </w:r>
      <w:r w:rsidRPr="00C53B49">
        <w:t xml:space="preserve">F7 filter voor de toevoerzijde en een </w:t>
      </w:r>
      <w:r w:rsidR="00407570">
        <w:t>M5</w:t>
      </w:r>
      <w:r w:rsidRPr="00C53B49">
        <w:t xml:space="preserve"> filter voor de afvoerzijde.</w:t>
      </w:r>
      <w:r>
        <w:t xml:space="preserve"> </w:t>
      </w:r>
      <w:r w:rsidRPr="006057FE">
        <w:t>Filter klasse ePM1 55% (</w:t>
      </w:r>
      <w:r>
        <w:t xml:space="preserve">toevoer </w:t>
      </w:r>
      <w:r w:rsidRPr="006057FE">
        <w:t>verse lucht)</w:t>
      </w:r>
      <w:r>
        <w:t xml:space="preserve"> en Filter klasse ePM10 50% (afvoer gebruikte lucht)</w:t>
      </w:r>
      <w:r w:rsidRPr="006057FE">
        <w:t xml:space="preserve"> </w:t>
      </w:r>
    </w:p>
    <w:p w14:paraId="41DFA30D" w14:textId="16D80A47" w:rsidR="00C475AA" w:rsidRDefault="00C475AA" w:rsidP="00681F91">
      <w:pPr>
        <w:pStyle w:val="83Kenm"/>
      </w:pPr>
      <w:r>
        <w:t xml:space="preserve">-     </w:t>
      </w:r>
      <w:r w:rsidRPr="003A3D03">
        <w:t>Bereikbaarheid:</w:t>
      </w:r>
      <w:r w:rsidRPr="003A3D03">
        <w:tab/>
        <w:t xml:space="preserve">Filters aan de </w:t>
      </w:r>
      <w:r w:rsidR="00681F91">
        <w:t>voor</w:t>
      </w:r>
      <w:r w:rsidRPr="003A3D03">
        <w:t>zijde toegankelijk</w:t>
      </w:r>
      <w:r w:rsidR="00681F91">
        <w:t xml:space="preserve"> via de filterdeur</w:t>
      </w:r>
    </w:p>
    <w:p w14:paraId="3B7EF8B3" w14:textId="77777777" w:rsidR="00C475AA" w:rsidRDefault="00C475AA" w:rsidP="00681F91">
      <w:pPr>
        <w:pStyle w:val="83Kenm"/>
      </w:pPr>
      <w:bookmarkStart w:id="4" w:name="_Hlk121820824"/>
      <w:r>
        <w:t>-</w:t>
      </w:r>
      <w:r>
        <w:tab/>
        <w:t>Werking:</w:t>
      </w:r>
      <w:r>
        <w:tab/>
      </w:r>
      <w:r w:rsidRPr="00A500F9">
        <w:t>Ze filteren de lucht van grof en fijn stof en pollen</w:t>
      </w:r>
    </w:p>
    <w:bookmarkEnd w:id="4"/>
    <w:p w14:paraId="1117AFBD" w14:textId="77777777" w:rsidR="00C475AA" w:rsidRPr="00A500F9" w:rsidRDefault="00C475AA" w:rsidP="00681F91">
      <w:pPr>
        <w:pStyle w:val="83Kenm"/>
      </w:pPr>
      <w:r>
        <w:t>-</w:t>
      </w:r>
      <w:r>
        <w:tab/>
        <w:t>Levensduur:</w:t>
      </w:r>
      <w:r>
        <w:tab/>
      </w:r>
      <w:bookmarkStart w:id="5" w:name="_Hlk121817871"/>
      <w:r w:rsidRPr="00A57B74">
        <w:t>De fabrikant adviseert de filters te vervangen om de 6 maanden.</w:t>
      </w:r>
      <w:bookmarkEnd w:id="5"/>
    </w:p>
    <w:p w14:paraId="20B6DD13" w14:textId="77777777" w:rsidR="00D93BA2" w:rsidRDefault="00D93BA2" w:rsidP="00681F91">
      <w:pPr>
        <w:pStyle w:val="83Kenm"/>
      </w:pPr>
      <w:r>
        <w:t>-</w:t>
      </w:r>
      <w:r>
        <w:tab/>
        <w:t>Werking f</w:t>
      </w:r>
      <w:r w:rsidRPr="00A500F9">
        <w:t>iltermelding:</w:t>
      </w:r>
      <w:r>
        <w:tab/>
      </w:r>
      <w:r w:rsidRPr="00371C69">
        <w:t xml:space="preserve">Het vervangingsinterval voor de filters kan worden ingesteld </w:t>
      </w:r>
      <w:r>
        <w:t>via service-</w:t>
      </w:r>
      <w:proofErr w:type="spellStart"/>
      <w:r>
        <w:t>softwareset</w:t>
      </w:r>
      <w:proofErr w:type="spellEnd"/>
      <w:r w:rsidRPr="00371C69">
        <w:t xml:space="preserve">. De filtervuilmelding is ingesteld op 180 dagen, maar kan worden aangepast, </w:t>
      </w:r>
      <w:r>
        <w:t>De fabrikant</w:t>
      </w:r>
      <w:r w:rsidRPr="00371C69">
        <w:t xml:space="preserve"> adviseert om de filters om de 3 maanden te reinigen (stofzuigen).</w:t>
      </w:r>
      <w:r w:rsidRPr="00A500F9">
        <w:t xml:space="preserve">  </w:t>
      </w:r>
    </w:p>
    <w:p w14:paraId="324AFA11" w14:textId="717BBA72" w:rsidR="007129D5" w:rsidRDefault="007129D5" w:rsidP="007129D5">
      <w:pPr>
        <w:pStyle w:val="Kop7"/>
      </w:pPr>
      <w:r>
        <w:t>.32.50</w:t>
      </w:r>
      <w:r>
        <w:tab/>
        <w:t>Eigenschappen ventilatoren</w:t>
      </w:r>
    </w:p>
    <w:p w14:paraId="07288C52" w14:textId="54C1D5AC" w:rsidR="007129D5" w:rsidRDefault="007129D5" w:rsidP="00681F91">
      <w:pPr>
        <w:pStyle w:val="83Kenm"/>
      </w:pPr>
      <w:r>
        <w:t>-</w:t>
      </w:r>
      <w:r>
        <w:tab/>
        <w:t>Type</w:t>
      </w:r>
      <w:r w:rsidRPr="0090303F">
        <w:t xml:space="preserve">: </w:t>
      </w:r>
      <w:r>
        <w:tab/>
        <w:t xml:space="preserve">twee </w:t>
      </w:r>
      <w:r w:rsidRPr="0041683D">
        <w:t>gelijkstroom radiaal ventilatoren met achterwaarts gebogen schoepen</w:t>
      </w:r>
      <w:r>
        <w:t xml:space="preserve">, </w:t>
      </w:r>
      <w:r w:rsidRPr="00DE477A">
        <w:t>zijn gemonteerd in een slakkenhuis</w:t>
      </w:r>
      <w:r w:rsidR="00681F91">
        <w:t>.</w:t>
      </w:r>
    </w:p>
    <w:p w14:paraId="0504A92C" w14:textId="2BB93FEC" w:rsidR="00F33833" w:rsidRPr="00A500F9" w:rsidRDefault="00DE19AD" w:rsidP="00CA7F75">
      <w:pPr>
        <w:pStyle w:val="Kop7"/>
      </w:pPr>
      <w:r>
        <w:t>.32.60</w:t>
      </w:r>
      <w:r>
        <w:tab/>
      </w:r>
      <w:r w:rsidR="00CA7F75">
        <w:t>Eigenschappen r</w:t>
      </w:r>
      <w:r w:rsidR="00F33833" w:rsidRPr="00A500F9">
        <w:t>adiografische bediening:</w:t>
      </w:r>
    </w:p>
    <w:p w14:paraId="1EDAB9FA" w14:textId="2B2EF8EF" w:rsidR="00D91246" w:rsidRDefault="00D91246" w:rsidP="00681F91">
      <w:pPr>
        <w:pStyle w:val="83Kenm"/>
      </w:pPr>
      <w:r>
        <w:t>-</w:t>
      </w:r>
      <w:r>
        <w:tab/>
        <w:t>Omschrijving:</w:t>
      </w:r>
      <w:r>
        <w:tab/>
      </w:r>
      <w:r w:rsidR="00F33833" w:rsidRPr="00A500F9">
        <w:t xml:space="preserve">draadloze </w:t>
      </w:r>
      <w:r w:rsidR="00407570">
        <w:t xml:space="preserve">driestanden schakelaar </w:t>
      </w:r>
    </w:p>
    <w:p w14:paraId="481D801D" w14:textId="4410AD4F" w:rsidR="00D91246" w:rsidRDefault="00D91246" w:rsidP="00681F91">
      <w:pPr>
        <w:pStyle w:val="83Kenm"/>
      </w:pPr>
      <w:r>
        <w:t>-</w:t>
      </w:r>
      <w:r>
        <w:tab/>
        <w:t>Opbouw:</w:t>
      </w:r>
      <w:r>
        <w:tab/>
        <w:t>E</w:t>
      </w:r>
      <w:r w:rsidR="00F33833" w:rsidRPr="00A500F9">
        <w:t>e</w:t>
      </w:r>
      <w:r>
        <w:t>n</w:t>
      </w:r>
      <w:r w:rsidR="00F33833" w:rsidRPr="00A500F9">
        <w:t xml:space="preserve"> ontvanger is standaard gemonteerd in de ventilatie-unit. </w:t>
      </w:r>
      <w:r>
        <w:t>E</w:t>
      </w:r>
      <w:r w:rsidR="00F33833" w:rsidRPr="00A500F9">
        <w:t>e</w:t>
      </w:r>
      <w:r>
        <w:t>n</w:t>
      </w:r>
      <w:r w:rsidR="00F33833" w:rsidRPr="00A500F9">
        <w:t xml:space="preserve"> wandzender wordt standaard meegeleverd bij de ventilatie-unit. De mogelijkheid bestaat om één of meerdere </w:t>
      </w:r>
      <w:r w:rsidR="00407570">
        <w:t xml:space="preserve">(tot 20) </w:t>
      </w:r>
      <w:r w:rsidR="00F33833" w:rsidRPr="00A500F9">
        <w:t xml:space="preserve">extra </w:t>
      </w:r>
      <w:r w:rsidR="00407570">
        <w:t>schakelaars</w:t>
      </w:r>
      <w:r w:rsidR="00F33833" w:rsidRPr="00A500F9">
        <w:t xml:space="preserve"> aan te sluiten</w:t>
      </w:r>
      <w:r w:rsidR="00407570">
        <w:t xml:space="preserve"> aan één unit</w:t>
      </w:r>
      <w:r w:rsidR="00F33833" w:rsidRPr="00A500F9">
        <w:t xml:space="preserve">. </w:t>
      </w:r>
    </w:p>
    <w:p w14:paraId="69A727AA" w14:textId="7E9636B9" w:rsidR="00586037" w:rsidRPr="00FF0F4B" w:rsidRDefault="00D91246" w:rsidP="00681F91">
      <w:pPr>
        <w:pStyle w:val="83Kenm"/>
      </w:pPr>
      <w:r w:rsidRPr="00FF0F4B">
        <w:t xml:space="preserve">- </w:t>
      </w:r>
      <w:r w:rsidR="00DE19AD" w:rsidRPr="00FF0F4B">
        <w:tab/>
      </w:r>
      <w:r w:rsidRPr="00FF0F4B">
        <w:t>F</w:t>
      </w:r>
      <w:r w:rsidR="00F33833" w:rsidRPr="00FF0F4B">
        <w:t>uncties:</w:t>
      </w:r>
      <w:r w:rsidRPr="00FF0F4B">
        <w:tab/>
      </w:r>
      <w:r w:rsidR="00586037" w:rsidRPr="00FF0F4B">
        <w:t>* Activeren van de Auto-stand: d</w:t>
      </w:r>
      <w:r w:rsidR="001B0D6E" w:rsidRPr="00FF0F4B">
        <w:t>.</w:t>
      </w:r>
      <w:r w:rsidR="00586037" w:rsidRPr="00FF0F4B">
        <w:t>w</w:t>
      </w:r>
      <w:r w:rsidR="001B0D6E" w:rsidRPr="00FF0F4B">
        <w:t>.</w:t>
      </w:r>
      <w:r w:rsidR="00586037" w:rsidRPr="00FF0F4B">
        <w:t>z</w:t>
      </w:r>
      <w:r w:rsidR="001B0D6E" w:rsidRPr="00FF0F4B">
        <w:t>.</w:t>
      </w:r>
      <w:r w:rsidR="00586037" w:rsidRPr="00FF0F4B">
        <w:t xml:space="preserve"> dat de unit reageert o</w:t>
      </w:r>
      <w:r w:rsidR="001B0D6E" w:rsidRPr="00FF0F4B">
        <w:t>.</w:t>
      </w:r>
      <w:r w:rsidR="00586037" w:rsidRPr="00FF0F4B">
        <w:t>b</w:t>
      </w:r>
      <w:r w:rsidR="001B0D6E" w:rsidRPr="00FF0F4B">
        <w:t>.</w:t>
      </w:r>
      <w:r w:rsidR="00586037" w:rsidRPr="00FF0F4B">
        <w:t>v</w:t>
      </w:r>
      <w:r w:rsidR="001B0D6E" w:rsidRPr="00FF0F4B">
        <w:t>.</w:t>
      </w:r>
      <w:r w:rsidR="00586037" w:rsidRPr="00FF0F4B">
        <w:t xml:space="preserve"> een aangesloten 0-10V signaal, komende van een </w:t>
      </w:r>
      <w:proofErr w:type="spellStart"/>
      <w:r w:rsidR="00586037" w:rsidRPr="00FF0F4B">
        <w:t>domoticasysteem</w:t>
      </w:r>
      <w:proofErr w:type="spellEnd"/>
      <w:r w:rsidR="00586037" w:rsidRPr="00FF0F4B">
        <w:t xml:space="preserve"> OF dat de unit reageert op de Auto stand van een draadloos (RF) geconnecteerde </w:t>
      </w:r>
      <w:r w:rsidR="00586037" w:rsidRPr="00FF0F4B">
        <w:rPr>
          <w:rStyle w:val="MerkChar"/>
        </w:rPr>
        <w:t>Vasco</w:t>
      </w:r>
      <w:r w:rsidR="00586037" w:rsidRPr="00FF0F4B">
        <w:t xml:space="preserve"> CO</w:t>
      </w:r>
      <w:r w:rsidR="00586037" w:rsidRPr="00FF0F4B">
        <w:rPr>
          <w:vertAlign w:val="subscript"/>
        </w:rPr>
        <w:t>2</w:t>
      </w:r>
      <w:r w:rsidR="00586037" w:rsidRPr="00FF0F4B">
        <w:t>/RH schakelaar</w:t>
      </w:r>
    </w:p>
    <w:p w14:paraId="0430710E" w14:textId="77777777" w:rsidR="00586037" w:rsidRPr="00FF0F4B" w:rsidRDefault="00586037" w:rsidP="00681F91">
      <w:pPr>
        <w:pStyle w:val="83Kenm"/>
      </w:pPr>
      <w:r w:rsidRPr="00FF0F4B">
        <w:tab/>
      </w:r>
      <w:r w:rsidRPr="00FF0F4B">
        <w:tab/>
        <w:t>* Weergave van de filtervuilmelding (LED)</w:t>
      </w:r>
    </w:p>
    <w:p w14:paraId="0864D0B2" w14:textId="7D06E914" w:rsidR="00586037" w:rsidRPr="00FF0F4B" w:rsidRDefault="00586037" w:rsidP="00681F91">
      <w:pPr>
        <w:pStyle w:val="83Kenm"/>
      </w:pPr>
      <w:r w:rsidRPr="00FF0F4B">
        <w:tab/>
      </w:r>
      <w:r w:rsidRPr="00FF0F4B">
        <w:tab/>
        <w:t>* Weergave van foutmeldingen (LED)</w:t>
      </w:r>
    </w:p>
    <w:p w14:paraId="75102A09" w14:textId="77777777" w:rsidR="00586037" w:rsidRPr="00FF0F4B" w:rsidRDefault="00586037" w:rsidP="00681F91">
      <w:pPr>
        <w:pStyle w:val="83Kenm"/>
      </w:pPr>
      <w:r w:rsidRPr="00FF0F4B">
        <w:tab/>
      </w:r>
      <w:r w:rsidRPr="00FF0F4B">
        <w:tab/>
        <w:t>*  Resetten van de filtervuilmelding</w:t>
      </w:r>
    </w:p>
    <w:p w14:paraId="2EC8BFA3" w14:textId="404C768C" w:rsidR="00D91246" w:rsidRPr="00FF0F4B" w:rsidRDefault="00586037" w:rsidP="00681F91">
      <w:pPr>
        <w:pStyle w:val="83Kenm"/>
      </w:pPr>
      <w:r w:rsidRPr="00FF0F4B">
        <w:tab/>
      </w:r>
      <w:r w:rsidRPr="00FF0F4B">
        <w:tab/>
      </w:r>
      <w:r w:rsidR="00D91246" w:rsidRPr="00FF0F4B">
        <w:t xml:space="preserve">* </w:t>
      </w:r>
      <w:r w:rsidR="00F33833" w:rsidRPr="00FF0F4B">
        <w:t>Het instellen van stand 3 in 7 luchtdebieten</w:t>
      </w:r>
    </w:p>
    <w:p w14:paraId="666CA7A7" w14:textId="77777777" w:rsidR="00D91246" w:rsidRPr="00FF0F4B" w:rsidRDefault="00D91246" w:rsidP="00681F91">
      <w:pPr>
        <w:pStyle w:val="83Kenm"/>
      </w:pPr>
      <w:r w:rsidRPr="00FF0F4B">
        <w:tab/>
      </w:r>
      <w:r w:rsidRPr="00FF0F4B">
        <w:tab/>
        <w:t xml:space="preserve">* </w:t>
      </w:r>
      <w:r w:rsidR="00F33833" w:rsidRPr="00FF0F4B">
        <w:t>Het regelen van het ventilatietoestel in 4 standen (3 standen en timerfunctie)</w:t>
      </w:r>
    </w:p>
    <w:p w14:paraId="7168B0E5" w14:textId="77777777" w:rsidR="00F33833" w:rsidRPr="00FF0F4B" w:rsidRDefault="00D91246" w:rsidP="00681F91">
      <w:pPr>
        <w:pStyle w:val="83Kenm"/>
      </w:pPr>
      <w:r w:rsidRPr="00FF0F4B">
        <w:tab/>
      </w:r>
      <w:r w:rsidRPr="00FF0F4B">
        <w:tab/>
        <w:t xml:space="preserve">* </w:t>
      </w:r>
      <w:r w:rsidR="00F33833" w:rsidRPr="00FF0F4B">
        <w:t>Het aan- en afmelden van optionele extra wandzenders</w:t>
      </w:r>
    </w:p>
    <w:p w14:paraId="58572B5D" w14:textId="277DADF5" w:rsidR="00F33833" w:rsidRDefault="00D91246" w:rsidP="00681F91">
      <w:pPr>
        <w:pStyle w:val="83Kenm"/>
      </w:pPr>
      <w:r w:rsidRPr="00FF0F4B">
        <w:t>-</w:t>
      </w:r>
      <w:r w:rsidRPr="00FF0F4B">
        <w:tab/>
        <w:t>Stroomvoorziening:</w:t>
      </w:r>
      <w:r w:rsidRPr="00FF0F4B">
        <w:tab/>
      </w:r>
      <w:r w:rsidR="00567EF5" w:rsidRPr="00FF0F4B">
        <w:t>Batterij met levensduur van 15 jaar.</w:t>
      </w:r>
    </w:p>
    <w:p w14:paraId="0783CC2B" w14:textId="77777777" w:rsidR="00AD6744" w:rsidRPr="00E80AB5" w:rsidRDefault="00AD6744" w:rsidP="00AD6744">
      <w:pPr>
        <w:pStyle w:val="Kop7"/>
      </w:pPr>
      <w:r w:rsidRPr="00E80AB5">
        <w:t>.32.70</w:t>
      </w:r>
      <w:r w:rsidRPr="00E80AB5">
        <w:tab/>
        <w:t>Eigenschappen andere optionele toebehoren:</w:t>
      </w:r>
    </w:p>
    <w:p w14:paraId="663C3807" w14:textId="71270382" w:rsidR="00AD6744" w:rsidRPr="00E80AB5" w:rsidRDefault="00AD6744" w:rsidP="00681F91">
      <w:pPr>
        <w:pStyle w:val="83Kenm"/>
        <w:rPr>
          <w:rStyle w:val="Referentie"/>
        </w:rPr>
      </w:pPr>
      <w:r w:rsidRPr="00E80AB5">
        <w:t>-</w:t>
      </w:r>
      <w:r w:rsidRPr="00E80AB5">
        <w:tab/>
        <w:t xml:space="preserve">Type: </w:t>
      </w:r>
      <w:r w:rsidRPr="00E80AB5">
        <w:tab/>
      </w:r>
      <w:r w:rsidR="00407570">
        <w:t xml:space="preserve">ingebouwd </w:t>
      </w:r>
      <w:r w:rsidRPr="00E80AB5">
        <w:t>elektrisch voorverwarmingselement</w:t>
      </w:r>
    </w:p>
    <w:p w14:paraId="2F3E5D67" w14:textId="0256AF98" w:rsidR="00AD6744" w:rsidRPr="00E80AB5" w:rsidRDefault="00AD6744" w:rsidP="00681F91">
      <w:pPr>
        <w:pStyle w:val="83Kenm"/>
      </w:pPr>
      <w:r w:rsidRPr="00E80AB5">
        <w:t>-</w:t>
      </w:r>
      <w:r w:rsidRPr="00E80AB5">
        <w:tab/>
        <w:t xml:space="preserve">Type: </w:t>
      </w:r>
      <w:r w:rsidRPr="00E80AB5">
        <w:tab/>
        <w:t xml:space="preserve">extra </w:t>
      </w:r>
      <w:r w:rsidR="00681F91">
        <w:t>draadloze driestanden</w:t>
      </w:r>
      <w:r w:rsidRPr="00E80AB5">
        <w:t>schakelaar</w:t>
      </w:r>
      <w:r w:rsidRPr="00E80AB5">
        <w:tab/>
      </w:r>
    </w:p>
    <w:p w14:paraId="34A114C5" w14:textId="64EF844F" w:rsidR="00407570" w:rsidRPr="00E80AB5" w:rsidRDefault="00407570" w:rsidP="00681F91">
      <w:pPr>
        <w:pStyle w:val="83Kenm"/>
      </w:pPr>
      <w:r w:rsidRPr="00E80AB5">
        <w:t>-</w:t>
      </w:r>
      <w:r w:rsidRPr="00E80AB5">
        <w:tab/>
        <w:t xml:space="preserve">Type: </w:t>
      </w:r>
      <w:r w:rsidRPr="00E80AB5">
        <w:tab/>
      </w:r>
      <w:r>
        <w:t>draadloze</w:t>
      </w:r>
      <w:r w:rsidRPr="00E80AB5">
        <w:t xml:space="preserve"> </w:t>
      </w:r>
      <w:proofErr w:type="gramStart"/>
      <w:r w:rsidRPr="00E80AB5">
        <w:t>RF</w:t>
      </w:r>
      <w:r>
        <w:t xml:space="preserve"> bedieningsdisplay</w:t>
      </w:r>
      <w:proofErr w:type="gramEnd"/>
    </w:p>
    <w:p w14:paraId="069211BC" w14:textId="7362E967" w:rsidR="00AD6744" w:rsidRPr="00E80AB5" w:rsidRDefault="00AD6744" w:rsidP="00681F91">
      <w:pPr>
        <w:pStyle w:val="83Kenm"/>
      </w:pPr>
      <w:r w:rsidRPr="00E80AB5">
        <w:t>-</w:t>
      </w:r>
      <w:r w:rsidRPr="00E80AB5">
        <w:tab/>
        <w:t xml:space="preserve">Type: </w:t>
      </w:r>
      <w:r w:rsidRPr="00E80AB5">
        <w:tab/>
      </w:r>
      <w:r w:rsidR="00407570">
        <w:t xml:space="preserve">draadloze </w:t>
      </w:r>
      <w:r w:rsidRPr="00E80AB5">
        <w:t>RH RF</w:t>
      </w:r>
      <w:r w:rsidR="00407570">
        <w:t xml:space="preserve"> (vocht)</w:t>
      </w:r>
      <w:r w:rsidRPr="00E80AB5">
        <w:t xml:space="preserve"> schakelaar</w:t>
      </w:r>
    </w:p>
    <w:p w14:paraId="2CBF208E" w14:textId="0692F384" w:rsidR="00AD6744" w:rsidRPr="00407570" w:rsidRDefault="00AD6744" w:rsidP="00681F91">
      <w:pPr>
        <w:pStyle w:val="83Kenm"/>
      </w:pPr>
      <w:r w:rsidRPr="00407570">
        <w:t>-</w:t>
      </w:r>
      <w:r w:rsidRPr="00407570">
        <w:tab/>
        <w:t xml:space="preserve">Type: </w:t>
      </w:r>
      <w:r w:rsidRPr="00407570">
        <w:tab/>
      </w:r>
      <w:r w:rsidR="00407570">
        <w:t xml:space="preserve">draadloze </w:t>
      </w:r>
      <w:r w:rsidRPr="00407570">
        <w:t>CO</w:t>
      </w:r>
      <w:r w:rsidRPr="00407570">
        <w:rPr>
          <w:vertAlign w:val="subscript"/>
        </w:rPr>
        <w:t>2</w:t>
      </w:r>
      <w:r w:rsidRPr="00407570">
        <w:t xml:space="preserve"> RF bediening</w:t>
      </w:r>
    </w:p>
    <w:p w14:paraId="3B50B776" w14:textId="77777777" w:rsidR="00AD6744" w:rsidRPr="001F080E" w:rsidRDefault="00AD6744" w:rsidP="00681F91">
      <w:pPr>
        <w:pStyle w:val="83Kenm"/>
      </w:pPr>
      <w:r w:rsidRPr="001F080E">
        <w:t>-</w:t>
      </w:r>
      <w:r w:rsidRPr="001F080E">
        <w:tab/>
        <w:t xml:space="preserve">Type: </w:t>
      </w:r>
      <w:r w:rsidRPr="001F080E">
        <w:tab/>
        <w:t>timer module</w:t>
      </w:r>
    </w:p>
    <w:p w14:paraId="229AF579" w14:textId="77777777" w:rsidR="00AD6744" w:rsidRPr="001F080E" w:rsidRDefault="00AD6744" w:rsidP="00681F91">
      <w:pPr>
        <w:pStyle w:val="83Kenm"/>
      </w:pPr>
      <w:r w:rsidRPr="001F080E">
        <w:t>-</w:t>
      </w:r>
      <w:r w:rsidRPr="001F080E">
        <w:tab/>
        <w:t xml:space="preserve">Type: </w:t>
      </w:r>
      <w:r w:rsidRPr="001F080E">
        <w:tab/>
        <w:t xml:space="preserve">Gateway voor </w:t>
      </w:r>
      <w:r w:rsidRPr="001F080E">
        <w:rPr>
          <w:rStyle w:val="MerkChar"/>
          <w:lang w:val="nl-BE"/>
        </w:rPr>
        <w:t>Vasco Climate</w:t>
      </w:r>
      <w:r w:rsidRPr="001F080E">
        <w:t xml:space="preserve"> Control App</w:t>
      </w:r>
    </w:p>
    <w:p w14:paraId="6842C0DE" w14:textId="12E6FA56" w:rsidR="0069267A" w:rsidRDefault="0069267A" w:rsidP="00681F91">
      <w:pPr>
        <w:pStyle w:val="83Kenm"/>
      </w:pPr>
      <w:r w:rsidRPr="001F080E">
        <w:t>-</w:t>
      </w:r>
      <w:r w:rsidRPr="001F080E">
        <w:tab/>
        <w:t xml:space="preserve">Type: </w:t>
      </w:r>
      <w:r>
        <w:tab/>
      </w:r>
      <w:proofErr w:type="spellStart"/>
      <w:r>
        <w:t>Bedrade</w:t>
      </w:r>
      <w:proofErr w:type="spellEnd"/>
      <w:r>
        <w:t xml:space="preserve"> bediening: </w:t>
      </w:r>
      <w:proofErr w:type="spellStart"/>
      <w:r w:rsidRPr="0069267A">
        <w:t>ModBus</w:t>
      </w:r>
      <w:proofErr w:type="spellEnd"/>
      <w:r w:rsidRPr="0069267A">
        <w:t xml:space="preserve"> contact voor </w:t>
      </w:r>
      <w:proofErr w:type="spellStart"/>
      <w:r w:rsidRPr="0069267A">
        <w:t>bedrade</w:t>
      </w:r>
      <w:proofErr w:type="spellEnd"/>
      <w:r w:rsidRPr="0069267A">
        <w:t xml:space="preserve"> aansturing met een gebouwbeheersysteem (</w:t>
      </w:r>
      <w:proofErr w:type="spellStart"/>
      <w:r w:rsidRPr="0069267A">
        <w:t>domotica</w:t>
      </w:r>
      <w:proofErr w:type="spellEnd"/>
      <w:r w:rsidRPr="0069267A">
        <w:t xml:space="preserve">) met </w:t>
      </w:r>
      <w:proofErr w:type="spellStart"/>
      <w:r w:rsidRPr="0069267A">
        <w:t>Modbus</w:t>
      </w:r>
      <w:proofErr w:type="spellEnd"/>
      <w:r w:rsidRPr="0069267A">
        <w:t>-protocol</w:t>
      </w:r>
    </w:p>
    <w:p w14:paraId="21E2138F" w14:textId="09C776F2" w:rsidR="002B6B6D" w:rsidRDefault="002B6B6D" w:rsidP="002B6B6D">
      <w:pPr>
        <w:pStyle w:val="83Kenm"/>
      </w:pPr>
      <w:r>
        <w:t>-</w:t>
      </w:r>
      <w:r>
        <w:tab/>
        <w:t>...</w:t>
      </w:r>
    </w:p>
    <w:p w14:paraId="23277776" w14:textId="79150726" w:rsidR="00D91246" w:rsidRPr="00C41A58" w:rsidRDefault="00D91246" w:rsidP="00681F91">
      <w:pPr>
        <w:pStyle w:val="83Kenm"/>
        <w:rPr>
          <w:color w:val="FF0000"/>
          <w:lang w:val="nl-BE"/>
        </w:rPr>
      </w:pPr>
    </w:p>
    <w:p w14:paraId="3C1EBA31" w14:textId="77777777" w:rsidR="00F33833" w:rsidRPr="007D44A2" w:rsidRDefault="00F33833" w:rsidP="00F33833">
      <w:pPr>
        <w:pStyle w:val="Kop5"/>
        <w:rPr>
          <w:lang w:val="nl-BE"/>
        </w:rPr>
      </w:pPr>
      <w:r w:rsidRPr="007D44A2">
        <w:rPr>
          <w:rStyle w:val="Kop5BlauwChar"/>
          <w:lang w:val="nl-BE"/>
        </w:rPr>
        <w:t>.40.</w:t>
      </w:r>
      <w:r w:rsidRPr="007D44A2">
        <w:rPr>
          <w:lang w:val="nl-BE"/>
        </w:rPr>
        <w:tab/>
        <w:t>UITVOERING</w:t>
      </w:r>
    </w:p>
    <w:p w14:paraId="01D9B8DB" w14:textId="77777777" w:rsidR="00F33833" w:rsidRPr="00FE1938" w:rsidRDefault="00F33833" w:rsidP="00F33833">
      <w:pPr>
        <w:pStyle w:val="Kop6"/>
        <w:rPr>
          <w:lang w:val="nl-BE"/>
        </w:rPr>
      </w:pPr>
      <w:r w:rsidRPr="00FE1938">
        <w:rPr>
          <w:lang w:val="nl-BE"/>
        </w:rPr>
        <w:t>.43.</w:t>
      </w:r>
      <w:r w:rsidRPr="00FE1938">
        <w:rPr>
          <w:lang w:val="nl-BE"/>
        </w:rPr>
        <w:tab/>
        <w:t>Plaatsingswijze:</w:t>
      </w:r>
    </w:p>
    <w:p w14:paraId="2D2C75C8" w14:textId="28DDADE4" w:rsidR="00EE5E99" w:rsidRDefault="00EB5FEB" w:rsidP="00FF0F4B">
      <w:pPr>
        <w:pStyle w:val="80"/>
      </w:pPr>
      <w:r>
        <w:t>De</w:t>
      </w:r>
      <w:r w:rsidR="00AD6744">
        <w:t>ze</w:t>
      </w:r>
      <w:r>
        <w:t xml:space="preserve"> ventilatie-units  laten </w:t>
      </w:r>
      <w:r w:rsidR="009F7571">
        <w:t xml:space="preserve">verticale </w:t>
      </w:r>
      <w:r w:rsidR="00681F91" w:rsidRPr="00681F91">
        <w:t>wand</w:t>
      </w:r>
      <w:r w:rsidR="009F7571" w:rsidRPr="00681F91">
        <w:t xml:space="preserve">montage </w:t>
      </w:r>
      <w:r w:rsidRPr="00681F91">
        <w:t xml:space="preserve">toe. </w:t>
      </w:r>
      <w:r w:rsidR="00AC4857" w:rsidRPr="00681F91">
        <w:t>De</w:t>
      </w:r>
      <w:r w:rsidR="00AC4857">
        <w:t xml:space="preserve"> plaatsing gebeurt volgens de aanwijzing op de plannen en in de meetstaat</w:t>
      </w:r>
      <w:r w:rsidR="00FF0F4B">
        <w:t xml:space="preserve"> en v</w:t>
      </w:r>
      <w:r w:rsidR="00047F41">
        <w:t>olgens de aanwijzingen van de fabrikant van de units.</w:t>
      </w:r>
    </w:p>
    <w:p w14:paraId="304D56C0" w14:textId="77777777" w:rsidR="00F33833" w:rsidRPr="00FE1938" w:rsidRDefault="00F33833" w:rsidP="00F33833">
      <w:pPr>
        <w:pStyle w:val="Kop7"/>
        <w:rPr>
          <w:lang w:val="nl-BE"/>
        </w:rPr>
      </w:pPr>
      <w:r w:rsidRPr="00FE1938">
        <w:rPr>
          <w:lang w:val="nl-BE"/>
        </w:rPr>
        <w:t>.43.10.</w:t>
      </w:r>
      <w:r w:rsidRPr="00FE1938">
        <w:rPr>
          <w:lang w:val="nl-BE"/>
        </w:rPr>
        <w:tab/>
        <w:t>Detailplan:</w:t>
      </w:r>
    </w:p>
    <w:p w14:paraId="2205DDBE" w14:textId="77777777" w:rsidR="00880147" w:rsidRDefault="00880147" w:rsidP="004912EF">
      <w:pPr>
        <w:pStyle w:val="80"/>
      </w:pPr>
      <w:r w:rsidRPr="00190DB5">
        <w:t xml:space="preserve">Montageafmetingen voorzien in de handleidingen. Legplan </w:t>
      </w:r>
      <w:r>
        <w:rPr>
          <w:rStyle w:val="MerkChar"/>
        </w:rPr>
        <w:t xml:space="preserve">Vasco </w:t>
      </w:r>
      <w:r>
        <w:t>l</w:t>
      </w:r>
      <w:r w:rsidRPr="00190DB5">
        <w:t>eidingen wordt digitaal en op papier bezorgd.</w:t>
      </w:r>
    </w:p>
    <w:p w14:paraId="56187B45" w14:textId="77777777" w:rsidR="00F33833" w:rsidRPr="00FE1938" w:rsidRDefault="00F33833" w:rsidP="00F33833">
      <w:pPr>
        <w:pStyle w:val="81"/>
        <w:rPr>
          <w:rStyle w:val="OptieChar"/>
        </w:rPr>
      </w:pPr>
      <w:r w:rsidRPr="00FE1938">
        <w:rPr>
          <w:rStyle w:val="OptieChar"/>
          <w:highlight w:val="yellow"/>
        </w:rPr>
        <w:t>…</w:t>
      </w:r>
    </w:p>
    <w:p w14:paraId="043DD738" w14:textId="77777777" w:rsidR="00880147" w:rsidRDefault="00880147" w:rsidP="009B3FA9">
      <w:pPr>
        <w:pStyle w:val="Kop5"/>
        <w:rPr>
          <w:rStyle w:val="Kop5BlauwChar"/>
          <w:lang w:val="nl-BE"/>
        </w:rPr>
      </w:pPr>
    </w:p>
    <w:p w14:paraId="537627F4" w14:textId="77777777" w:rsidR="009B3FA9" w:rsidRPr="0017413F" w:rsidRDefault="009B3FA9" w:rsidP="009B3FA9">
      <w:pPr>
        <w:pStyle w:val="Kop5"/>
        <w:rPr>
          <w:lang w:val="nl-NL"/>
        </w:rPr>
      </w:pPr>
      <w:r w:rsidRPr="005C220F">
        <w:rPr>
          <w:rStyle w:val="Kop5BlauwChar"/>
          <w:lang w:val="nl-BE"/>
        </w:rPr>
        <w:t>.60.</w:t>
      </w:r>
      <w:r w:rsidRPr="0017413F">
        <w:rPr>
          <w:lang w:val="nl-NL"/>
        </w:rPr>
        <w:tab/>
        <w:t>CONTROLE- EN KEURINGSASPECTEN</w:t>
      </w:r>
    </w:p>
    <w:p w14:paraId="2FF3839D" w14:textId="69344C1C" w:rsidR="00F33833" w:rsidRDefault="00F33833" w:rsidP="004912EF">
      <w:pPr>
        <w:pStyle w:val="80"/>
      </w:pPr>
      <w:r w:rsidRPr="00A500F9">
        <w:t>De ventilatie-unit is voorzien van het CE-label en voldoet aan de laagspanningsrichtlijn 2006/95/EC, de EMC richtlijn 2004/108/EC en de R&amp;TTE richtlijn 1999/5/EC. Als deze ventilatie installatie in overeenstemming met de bepalingen van de Europese eisen is gebracht, is na overlegging van een IIA verklaring van de machinerichtlijn op deze gehele installatie de machinerichtlijn 2006/42/EC van toepassing.</w:t>
      </w:r>
    </w:p>
    <w:p w14:paraId="2C0CDC4D" w14:textId="77777777" w:rsidR="00880147" w:rsidRDefault="003A1099" w:rsidP="00873BDD">
      <w:pPr>
        <w:pStyle w:val="Lijn"/>
      </w:pPr>
      <w:r>
        <w:rPr>
          <w:noProof/>
        </w:rPr>
        <w:pict w14:anchorId="1CD1F92C">
          <v:rect id="_x0000_i1029" alt="" style="width:453.6pt;height:.05pt;mso-width-percent:0;mso-height-percent:0;mso-width-percent:0;mso-height-percent:0" o:hralign="center" o:hrstd="t" o:hr="t" fillcolor="#aca899" stroked="f"/>
        </w:pict>
      </w:r>
    </w:p>
    <w:p w14:paraId="046C4DA5" w14:textId="77777777" w:rsidR="00880147" w:rsidRPr="009217FA" w:rsidRDefault="00880147" w:rsidP="00880147">
      <w:pPr>
        <w:pStyle w:val="Kop1"/>
        <w:rPr>
          <w:lang w:val="nl-BE"/>
        </w:rPr>
      </w:pPr>
      <w:r>
        <w:rPr>
          <w:lang w:val="nl-BE"/>
        </w:rPr>
        <w:t xml:space="preserve">VASCO </w:t>
      </w:r>
      <w:r w:rsidRPr="009217FA">
        <w:rPr>
          <w:lang w:val="nl-BE"/>
        </w:rPr>
        <w:t>-</w:t>
      </w:r>
      <w:r>
        <w:rPr>
          <w:lang w:val="nl-BE"/>
        </w:rPr>
        <w:t xml:space="preserve"> </w:t>
      </w:r>
      <w:r w:rsidRPr="009217FA">
        <w:rPr>
          <w:lang w:val="nl-BE"/>
        </w:rPr>
        <w:t>posten voor de meetstaat</w:t>
      </w:r>
    </w:p>
    <w:p w14:paraId="49EB53FC" w14:textId="77777777" w:rsidR="00880147" w:rsidRDefault="003A1099" w:rsidP="00873BDD">
      <w:pPr>
        <w:pStyle w:val="Lijn"/>
      </w:pPr>
      <w:r>
        <w:rPr>
          <w:noProof/>
        </w:rPr>
        <w:pict w14:anchorId="3C24F2D5">
          <v:rect id="_x0000_i1028" alt="" style="width:453.6pt;height:.05pt;mso-width-percent:0;mso-height-percent:0;mso-width-percent:0;mso-height-percent:0" o:hralign="center" o:hrstd="t" o:hr="t" fillcolor="#aca899" stroked="f"/>
        </w:pict>
      </w:r>
    </w:p>
    <w:p w14:paraId="027DDEFF" w14:textId="77777777" w:rsidR="00051C38" w:rsidRPr="00DF14C0" w:rsidRDefault="00051C38" w:rsidP="003865AE">
      <w:pPr>
        <w:pStyle w:val="Merk2"/>
        <w:ind w:left="-284" w:hanging="567"/>
        <w:rPr>
          <w:lang w:val="nl-NL"/>
        </w:rPr>
      </w:pPr>
      <w:r>
        <w:rPr>
          <w:rStyle w:val="Merk1Char"/>
        </w:rPr>
        <w:t>Vasco</w:t>
      </w:r>
      <w:r w:rsidRPr="00EA3221">
        <w:rPr>
          <w:rStyle w:val="Merk1Char"/>
        </w:rPr>
        <w:t xml:space="preserve"> </w:t>
      </w:r>
      <w:r>
        <w:rPr>
          <w:rStyle w:val="Merk1Char"/>
        </w:rPr>
        <w:t xml:space="preserve">225 Compact </w:t>
      </w:r>
      <w:r w:rsidRPr="00EA3221">
        <w:t xml:space="preserve">- </w:t>
      </w:r>
      <w:r w:rsidRPr="009B3FA9">
        <w:t>ventilatie-unit</w:t>
      </w:r>
      <w:r>
        <w:rPr>
          <w:lang w:val="nl-NL"/>
        </w:rPr>
        <w:t>s</w:t>
      </w:r>
      <w:r w:rsidRPr="009B3FA9">
        <w:t xml:space="preserve"> met warmteterugwinning</w:t>
      </w:r>
      <w:r>
        <w:rPr>
          <w:lang w:val="nl-NL"/>
        </w:rPr>
        <w:t xml:space="preserve">, luchtdebiet max. 225 </w:t>
      </w:r>
      <w:r w:rsidRPr="00540855">
        <w:rPr>
          <w:lang w:val="nl-NL"/>
        </w:rPr>
        <w:t>m³/u</w:t>
      </w:r>
      <w:r>
        <w:rPr>
          <w:lang w:val="nl-NL"/>
        </w:rPr>
        <w:t xml:space="preserve"> bij 100 Pa,</w:t>
      </w:r>
      <w:r w:rsidRPr="00540855">
        <w:rPr>
          <w:lang w:val="nl-NL"/>
        </w:rPr>
        <w:t xml:space="preserve"> </w:t>
      </w:r>
      <w:r>
        <w:rPr>
          <w:lang w:val="nl-NL"/>
        </w:rPr>
        <w:t>voor D-systeem, residentiële toepassingen</w:t>
      </w:r>
    </w:p>
    <w:p w14:paraId="155DBC1D" w14:textId="06A8E491" w:rsidR="007676E9" w:rsidRPr="009E279D" w:rsidRDefault="007676E9" w:rsidP="003865AE">
      <w:pPr>
        <w:pStyle w:val="Kop4"/>
        <w:ind w:left="-284" w:hanging="567"/>
        <w:rPr>
          <w:lang w:val="nl-BE"/>
        </w:rPr>
      </w:pPr>
      <w:r w:rsidRPr="009E279D">
        <w:rPr>
          <w:lang w:val="nl-BE"/>
        </w:rPr>
        <w:t>P1</w:t>
      </w:r>
      <w:r w:rsidRPr="009E279D">
        <w:rPr>
          <w:lang w:val="nl-BE"/>
        </w:rPr>
        <w:tab/>
      </w:r>
      <w:r w:rsidRPr="009E279D">
        <w:rPr>
          <w:rStyle w:val="MerkChar"/>
          <w:lang w:val="nl-BE"/>
        </w:rPr>
        <w:t xml:space="preserve">Vasco </w:t>
      </w:r>
      <w:r w:rsidR="009E279D" w:rsidRPr="009E279D">
        <w:rPr>
          <w:rStyle w:val="MerkChar"/>
          <w:lang w:val="nl-BE"/>
        </w:rPr>
        <w:t>225 Compact</w:t>
      </w:r>
      <w:r w:rsidRPr="009E279D">
        <w:rPr>
          <w:lang w:val="nl-BE"/>
        </w:rPr>
        <w:t xml:space="preserve"> unit </w:t>
      </w:r>
      <w:r w:rsidR="009E279D" w:rsidRPr="009E279D">
        <w:rPr>
          <w:lang w:val="nl-BE"/>
        </w:rPr>
        <w:t>met standaa</w:t>
      </w:r>
      <w:r w:rsidR="009E279D">
        <w:rPr>
          <w:lang w:val="nl-BE"/>
        </w:rPr>
        <w:t>rd warmtewisselaar</w:t>
      </w:r>
      <w:r w:rsidRPr="009E279D">
        <w:rPr>
          <w:rStyle w:val="MeetChar"/>
          <w:lang w:val="nl-BE"/>
        </w:rPr>
        <w:tab/>
        <w:t>FH</w:t>
      </w:r>
      <w:r w:rsidRPr="009E279D">
        <w:rPr>
          <w:rStyle w:val="MeetChar"/>
          <w:lang w:val="nl-BE"/>
        </w:rPr>
        <w:tab/>
        <w:t>[st]</w:t>
      </w:r>
    </w:p>
    <w:p w14:paraId="70AEE6D0" w14:textId="77777777" w:rsidR="000231AE" w:rsidRDefault="00681F91" w:rsidP="003865AE">
      <w:pPr>
        <w:pStyle w:val="Kop4"/>
        <w:ind w:left="-284" w:hanging="567"/>
        <w:rPr>
          <w:rStyle w:val="MeetChar"/>
        </w:rPr>
      </w:pPr>
      <w:r w:rsidRPr="00512057">
        <w:t>P</w:t>
      </w:r>
      <w:r>
        <w:t>2</w:t>
      </w:r>
      <w:r w:rsidRPr="00512057">
        <w:tab/>
      </w:r>
      <w:r w:rsidRPr="009E279D">
        <w:rPr>
          <w:rStyle w:val="MerkChar"/>
          <w:lang w:val="nl-BE"/>
        </w:rPr>
        <w:t>Vasco 225 Compact</w:t>
      </w:r>
      <w:r>
        <w:rPr>
          <w:rStyle w:val="MerkChar"/>
          <w:lang w:val="nl-BE"/>
        </w:rPr>
        <w:t xml:space="preserve"> LE</w:t>
      </w:r>
      <w:r w:rsidRPr="009E279D">
        <w:rPr>
          <w:lang w:val="nl-BE"/>
        </w:rPr>
        <w:t xml:space="preserve"> unit</w:t>
      </w:r>
      <w:r>
        <w:rPr>
          <w:lang w:val="nl-BE"/>
        </w:rPr>
        <w:t xml:space="preserve">, </w:t>
      </w:r>
      <w:r w:rsidRPr="00681F91">
        <w:rPr>
          <w:lang w:val="nl-BE"/>
        </w:rPr>
        <w:t>standaard warmtewisselaar en geïntegreerd elektrisch voorverwarmingselement</w:t>
      </w:r>
      <w:r w:rsidRPr="00512057">
        <w:rPr>
          <w:rStyle w:val="MeetChar"/>
        </w:rPr>
        <w:tab/>
      </w:r>
    </w:p>
    <w:p w14:paraId="2270D041" w14:textId="69CE19F7" w:rsidR="00681F91" w:rsidRPr="00512057" w:rsidRDefault="000231AE" w:rsidP="003865AE">
      <w:pPr>
        <w:pStyle w:val="Kop4"/>
        <w:ind w:left="-284" w:hanging="567"/>
      </w:pPr>
      <w:r>
        <w:rPr>
          <w:rStyle w:val="MeetChar"/>
        </w:rPr>
        <w:tab/>
      </w:r>
      <w:r>
        <w:rPr>
          <w:rStyle w:val="MeetChar"/>
        </w:rPr>
        <w:tab/>
      </w:r>
      <w:r>
        <w:rPr>
          <w:rStyle w:val="MeetChar"/>
        </w:rPr>
        <w:tab/>
      </w:r>
      <w:r w:rsidR="00681F91" w:rsidRPr="00512057">
        <w:rPr>
          <w:rStyle w:val="MeetChar"/>
        </w:rPr>
        <w:t>FH</w:t>
      </w:r>
      <w:r w:rsidR="00681F91" w:rsidRPr="00512057">
        <w:rPr>
          <w:rStyle w:val="MeetChar"/>
        </w:rPr>
        <w:tab/>
        <w:t>[st]</w:t>
      </w:r>
    </w:p>
    <w:p w14:paraId="2CFE5854" w14:textId="1A89DBD3" w:rsidR="000527E3" w:rsidRPr="00512057" w:rsidRDefault="000527E3" w:rsidP="003865AE">
      <w:pPr>
        <w:pStyle w:val="Kop4"/>
        <w:ind w:left="-284" w:hanging="567"/>
      </w:pPr>
      <w:r w:rsidRPr="00512057">
        <w:t>P</w:t>
      </w:r>
      <w:r w:rsidR="00681F91">
        <w:t>3</w:t>
      </w:r>
      <w:r w:rsidRPr="00512057">
        <w:tab/>
      </w:r>
      <w:r w:rsidR="009E279D" w:rsidRPr="009E279D">
        <w:rPr>
          <w:rStyle w:val="MerkChar"/>
          <w:lang w:val="nl-BE"/>
        </w:rPr>
        <w:t>Vasco 225 Compact</w:t>
      </w:r>
      <w:r w:rsidR="009E279D">
        <w:rPr>
          <w:rStyle w:val="MerkChar"/>
          <w:lang w:val="nl-BE"/>
        </w:rPr>
        <w:t xml:space="preserve"> H</w:t>
      </w:r>
      <w:r w:rsidR="009E279D" w:rsidRPr="009E279D">
        <w:rPr>
          <w:lang w:val="nl-BE"/>
        </w:rPr>
        <w:t xml:space="preserve"> unit met </w:t>
      </w:r>
      <w:r w:rsidR="00681F91">
        <w:rPr>
          <w:lang w:val="nl-BE"/>
        </w:rPr>
        <w:t>e</w:t>
      </w:r>
      <w:r w:rsidR="009E279D">
        <w:rPr>
          <w:lang w:val="nl-BE"/>
        </w:rPr>
        <w:t>nthalpie warmtewisselaar</w:t>
      </w:r>
      <w:r w:rsidRPr="00512057">
        <w:rPr>
          <w:rStyle w:val="MeetChar"/>
        </w:rPr>
        <w:tab/>
        <w:t>FH</w:t>
      </w:r>
      <w:r w:rsidRPr="00512057">
        <w:rPr>
          <w:rStyle w:val="MeetChar"/>
        </w:rPr>
        <w:tab/>
        <w:t>[st]</w:t>
      </w:r>
    </w:p>
    <w:p w14:paraId="4A0EC644" w14:textId="77777777" w:rsidR="000231AE" w:rsidRDefault="00681F91" w:rsidP="003865AE">
      <w:pPr>
        <w:pStyle w:val="Kop4"/>
        <w:ind w:left="-284" w:hanging="567"/>
        <w:rPr>
          <w:rStyle w:val="MeetChar"/>
        </w:rPr>
      </w:pPr>
      <w:r w:rsidRPr="00512057">
        <w:t>P</w:t>
      </w:r>
      <w:r>
        <w:t>4</w:t>
      </w:r>
      <w:r w:rsidRPr="00512057">
        <w:tab/>
      </w:r>
      <w:r w:rsidRPr="009E279D">
        <w:rPr>
          <w:rStyle w:val="MerkChar"/>
          <w:lang w:val="nl-BE"/>
        </w:rPr>
        <w:t>Vasco 225 Compact</w:t>
      </w:r>
      <w:r>
        <w:rPr>
          <w:rStyle w:val="MerkChar"/>
          <w:lang w:val="nl-BE"/>
        </w:rPr>
        <w:t xml:space="preserve"> LEH</w:t>
      </w:r>
      <w:r w:rsidRPr="009E279D">
        <w:rPr>
          <w:lang w:val="nl-BE"/>
        </w:rPr>
        <w:t xml:space="preserve"> unit</w:t>
      </w:r>
      <w:r>
        <w:rPr>
          <w:lang w:val="nl-BE"/>
        </w:rPr>
        <w:t xml:space="preserve">, enthalpie warmtewisselaar </w:t>
      </w:r>
      <w:r w:rsidRPr="00681F91">
        <w:rPr>
          <w:lang w:val="nl-BE"/>
        </w:rPr>
        <w:t>en geïntegreerd elektrisch voorverwarmingselement</w:t>
      </w:r>
      <w:r w:rsidRPr="00512057">
        <w:rPr>
          <w:rStyle w:val="MeetChar"/>
        </w:rPr>
        <w:tab/>
      </w:r>
    </w:p>
    <w:p w14:paraId="6129725D" w14:textId="421B443E" w:rsidR="00681F91" w:rsidRPr="00A95154" w:rsidRDefault="000231AE" w:rsidP="003865AE">
      <w:pPr>
        <w:pStyle w:val="Kop4"/>
        <w:ind w:left="-284" w:hanging="567"/>
        <w:rPr>
          <w:lang w:val="en-US"/>
        </w:rPr>
      </w:pPr>
      <w:r>
        <w:rPr>
          <w:rStyle w:val="MeetChar"/>
        </w:rPr>
        <w:tab/>
      </w:r>
      <w:r>
        <w:rPr>
          <w:rStyle w:val="MeetChar"/>
        </w:rPr>
        <w:tab/>
      </w:r>
      <w:r>
        <w:rPr>
          <w:rStyle w:val="MeetChar"/>
        </w:rPr>
        <w:tab/>
      </w:r>
      <w:r w:rsidR="00681F91" w:rsidRPr="00A95154">
        <w:rPr>
          <w:rStyle w:val="MeetChar"/>
          <w:lang w:val="en-US"/>
        </w:rPr>
        <w:t>FH</w:t>
      </w:r>
      <w:r w:rsidR="00681F91" w:rsidRPr="00A95154">
        <w:rPr>
          <w:rStyle w:val="MeetChar"/>
          <w:lang w:val="en-US"/>
        </w:rPr>
        <w:tab/>
        <w:t>[</w:t>
      </w:r>
      <w:proofErr w:type="spellStart"/>
      <w:r w:rsidR="00681F91" w:rsidRPr="00A95154">
        <w:rPr>
          <w:rStyle w:val="MeetChar"/>
          <w:lang w:val="en-US"/>
        </w:rPr>
        <w:t>st</w:t>
      </w:r>
      <w:proofErr w:type="spellEnd"/>
      <w:r w:rsidR="00681F91" w:rsidRPr="00A95154">
        <w:rPr>
          <w:rStyle w:val="MeetChar"/>
          <w:lang w:val="en-US"/>
        </w:rPr>
        <w:t>]</w:t>
      </w:r>
    </w:p>
    <w:p w14:paraId="193B95FD" w14:textId="43294DE0" w:rsidR="001B0D6E" w:rsidRPr="00A95154" w:rsidRDefault="000527E3" w:rsidP="003865AE">
      <w:pPr>
        <w:pStyle w:val="Kop4"/>
        <w:ind w:left="-284" w:hanging="567"/>
        <w:rPr>
          <w:color w:val="FF6600"/>
          <w:lang w:val="en-US"/>
        </w:rPr>
      </w:pPr>
      <w:r w:rsidRPr="00A95154">
        <w:rPr>
          <w:lang w:val="en-US"/>
        </w:rPr>
        <w:t>P</w:t>
      </w:r>
      <w:r w:rsidR="00FF0F4B" w:rsidRPr="00A95154">
        <w:rPr>
          <w:lang w:val="en-US"/>
        </w:rPr>
        <w:t>5</w:t>
      </w:r>
      <w:r w:rsidR="009E279D" w:rsidRPr="00A95154">
        <w:rPr>
          <w:rStyle w:val="MerkChar"/>
          <w:lang w:val="en-US"/>
        </w:rPr>
        <w:tab/>
      </w:r>
      <w:r w:rsidR="001B0D6E" w:rsidRPr="00A95154">
        <w:rPr>
          <w:rStyle w:val="MerkChar"/>
          <w:lang w:val="en-US"/>
        </w:rPr>
        <w:t xml:space="preserve">Vasco </w:t>
      </w:r>
      <w:proofErr w:type="spellStart"/>
      <w:r w:rsidR="001B0D6E" w:rsidRPr="00A95154">
        <w:rPr>
          <w:lang w:val="en-US"/>
        </w:rPr>
        <w:t>condensafvoer</w:t>
      </w:r>
      <w:proofErr w:type="spellEnd"/>
      <w:r w:rsidR="001B0D6E" w:rsidRPr="00A95154">
        <w:rPr>
          <w:rStyle w:val="MeetChar"/>
          <w:lang w:val="en-US"/>
        </w:rPr>
        <w:tab/>
        <w:t>PM</w:t>
      </w:r>
      <w:r w:rsidR="001B0D6E" w:rsidRPr="00A95154">
        <w:rPr>
          <w:rStyle w:val="MeetChar"/>
          <w:lang w:val="en-US"/>
        </w:rPr>
        <w:tab/>
        <w:t>[</w:t>
      </w:r>
      <w:proofErr w:type="spellStart"/>
      <w:r w:rsidR="001B0D6E" w:rsidRPr="00A95154">
        <w:rPr>
          <w:rStyle w:val="MeetChar"/>
          <w:lang w:val="en-US"/>
        </w:rPr>
        <w:t>st</w:t>
      </w:r>
      <w:proofErr w:type="spellEnd"/>
      <w:r w:rsidR="001B0D6E" w:rsidRPr="00A95154">
        <w:rPr>
          <w:rStyle w:val="MeetChar"/>
          <w:lang w:val="en-US"/>
        </w:rPr>
        <w:t>]</w:t>
      </w:r>
    </w:p>
    <w:p w14:paraId="1DF5D132" w14:textId="0D8467DA" w:rsidR="001B0D6E" w:rsidRPr="0097211E" w:rsidRDefault="009E279D" w:rsidP="003865AE">
      <w:pPr>
        <w:pStyle w:val="Kop4"/>
        <w:ind w:left="-284" w:hanging="567"/>
        <w:rPr>
          <w:lang w:val="nl-BE"/>
        </w:rPr>
      </w:pPr>
      <w:r w:rsidRPr="007D44A2">
        <w:rPr>
          <w:rStyle w:val="OptieChar"/>
          <w:lang w:val="nl-BE"/>
        </w:rPr>
        <w:t>#</w:t>
      </w:r>
      <w:r w:rsidR="001B0D6E" w:rsidRPr="0097211E">
        <w:rPr>
          <w:lang w:val="nl-BE"/>
        </w:rPr>
        <w:t>P</w:t>
      </w:r>
      <w:r w:rsidR="00FF0F4B">
        <w:rPr>
          <w:lang w:val="nl-BE"/>
        </w:rPr>
        <w:t>6</w:t>
      </w:r>
      <w:r w:rsidR="001B0D6E" w:rsidRPr="0097211E">
        <w:rPr>
          <w:lang w:val="nl-BE"/>
        </w:rPr>
        <w:tab/>
      </w:r>
      <w:r w:rsidR="001B0D6E" w:rsidRPr="00E86C9B">
        <w:rPr>
          <w:rStyle w:val="MerkChar"/>
          <w:lang w:val="nl-BE"/>
        </w:rPr>
        <w:t xml:space="preserve">Vasco </w:t>
      </w:r>
      <w:r>
        <w:rPr>
          <w:lang w:val="nl-BE"/>
        </w:rPr>
        <w:t>ingebouwd e</w:t>
      </w:r>
      <w:r w:rsidR="001B0D6E" w:rsidRPr="0097211E">
        <w:rPr>
          <w:lang w:val="nl-BE"/>
        </w:rPr>
        <w:t>lektrisch voorverwarmingselement</w:t>
      </w:r>
      <w:r w:rsidR="001B0D6E" w:rsidRPr="0097211E">
        <w:rPr>
          <w:rStyle w:val="MeetChar"/>
          <w:lang w:val="nl-BE"/>
        </w:rPr>
        <w:tab/>
        <w:t>FH</w:t>
      </w:r>
      <w:r w:rsidR="001B0D6E" w:rsidRPr="0097211E">
        <w:rPr>
          <w:rStyle w:val="MeetChar"/>
          <w:lang w:val="nl-BE"/>
        </w:rPr>
        <w:tab/>
        <w:t>[st]</w:t>
      </w:r>
    </w:p>
    <w:p w14:paraId="676C9739" w14:textId="6BF78444" w:rsidR="00AC11F8" w:rsidRPr="0097211E" w:rsidRDefault="00AC11F8" w:rsidP="003865AE">
      <w:pPr>
        <w:pStyle w:val="Kop4"/>
        <w:ind w:left="-284" w:hanging="567"/>
        <w:rPr>
          <w:lang w:val="nl-BE"/>
        </w:rPr>
      </w:pPr>
      <w:r w:rsidRPr="007D44A2">
        <w:rPr>
          <w:rStyle w:val="OptieChar"/>
          <w:lang w:val="nl-BE"/>
        </w:rPr>
        <w:t>#</w:t>
      </w:r>
      <w:r w:rsidRPr="0097211E">
        <w:rPr>
          <w:lang w:val="nl-BE"/>
        </w:rPr>
        <w:t>P</w:t>
      </w:r>
      <w:r w:rsidR="00FF0F4B">
        <w:rPr>
          <w:lang w:val="nl-BE"/>
        </w:rPr>
        <w:t>7</w:t>
      </w:r>
      <w:r w:rsidRPr="0097211E">
        <w:rPr>
          <w:lang w:val="nl-BE"/>
        </w:rPr>
        <w:tab/>
      </w:r>
      <w:r>
        <w:rPr>
          <w:lang w:val="nl-BE"/>
        </w:rPr>
        <w:t>T</w:t>
      </w:r>
      <w:r w:rsidRPr="0097211E">
        <w:rPr>
          <w:lang w:val="nl-BE"/>
        </w:rPr>
        <w:t>oebehoren</w:t>
      </w:r>
      <w:r>
        <w:rPr>
          <w:lang w:val="nl-BE"/>
        </w:rPr>
        <w:t>,</w:t>
      </w:r>
      <w:r w:rsidRPr="00AC11F8">
        <w:t xml:space="preserve"> </w:t>
      </w:r>
      <w:r w:rsidR="009E279D">
        <w:t>draadloos RF bedieningsdisplay</w:t>
      </w:r>
      <w:r w:rsidRPr="0097211E">
        <w:rPr>
          <w:rStyle w:val="MeetChar"/>
          <w:lang w:val="nl-BE"/>
        </w:rPr>
        <w:tab/>
        <w:t>FH</w:t>
      </w:r>
      <w:r w:rsidRPr="0097211E">
        <w:rPr>
          <w:rStyle w:val="MeetChar"/>
          <w:lang w:val="nl-BE"/>
        </w:rPr>
        <w:tab/>
        <w:t>[st]</w:t>
      </w:r>
    </w:p>
    <w:p w14:paraId="41C6E61B" w14:textId="60EE50F5" w:rsidR="009E279D" w:rsidRPr="0097211E" w:rsidRDefault="009E279D" w:rsidP="003865AE">
      <w:pPr>
        <w:pStyle w:val="Kop4"/>
        <w:ind w:left="-284" w:hanging="567"/>
        <w:rPr>
          <w:lang w:val="nl-BE"/>
        </w:rPr>
      </w:pPr>
      <w:r w:rsidRPr="007D44A2">
        <w:rPr>
          <w:rStyle w:val="OptieChar"/>
          <w:lang w:val="nl-BE"/>
        </w:rPr>
        <w:t>#</w:t>
      </w:r>
      <w:r w:rsidRPr="0097211E">
        <w:rPr>
          <w:lang w:val="nl-BE"/>
        </w:rPr>
        <w:t>P</w:t>
      </w:r>
      <w:r w:rsidR="00FF0F4B">
        <w:rPr>
          <w:lang w:val="nl-BE"/>
        </w:rPr>
        <w:t>8</w:t>
      </w:r>
      <w:r w:rsidRPr="0097211E">
        <w:rPr>
          <w:lang w:val="nl-BE"/>
        </w:rPr>
        <w:tab/>
      </w:r>
      <w:r>
        <w:rPr>
          <w:lang w:val="nl-BE"/>
        </w:rPr>
        <w:t>T</w:t>
      </w:r>
      <w:r w:rsidRPr="0097211E">
        <w:rPr>
          <w:lang w:val="nl-BE"/>
        </w:rPr>
        <w:t>oebehoren</w:t>
      </w:r>
      <w:r>
        <w:rPr>
          <w:lang w:val="nl-BE"/>
        </w:rPr>
        <w:t>,</w:t>
      </w:r>
      <w:r w:rsidRPr="00AC11F8">
        <w:t xml:space="preserve"> </w:t>
      </w:r>
      <w:r w:rsidRPr="00E80AB5">
        <w:t>extra RF schakelaar</w:t>
      </w:r>
      <w:r w:rsidRPr="0097211E">
        <w:rPr>
          <w:rStyle w:val="MeetChar"/>
          <w:lang w:val="nl-BE"/>
        </w:rPr>
        <w:tab/>
        <w:t>FH</w:t>
      </w:r>
      <w:r w:rsidRPr="0097211E">
        <w:rPr>
          <w:rStyle w:val="MeetChar"/>
          <w:lang w:val="nl-BE"/>
        </w:rPr>
        <w:tab/>
        <w:t>[st]</w:t>
      </w:r>
    </w:p>
    <w:p w14:paraId="289942BB" w14:textId="13FD6D2B" w:rsidR="00AC11F8" w:rsidRPr="0097211E" w:rsidRDefault="00AC11F8" w:rsidP="003865AE">
      <w:pPr>
        <w:pStyle w:val="Kop4"/>
        <w:ind w:left="-284" w:hanging="567"/>
        <w:rPr>
          <w:lang w:val="nl-BE"/>
        </w:rPr>
      </w:pPr>
      <w:r w:rsidRPr="007D44A2">
        <w:rPr>
          <w:rStyle w:val="OptieChar"/>
          <w:lang w:val="nl-BE"/>
        </w:rPr>
        <w:t>#</w:t>
      </w:r>
      <w:r w:rsidRPr="0097211E">
        <w:rPr>
          <w:lang w:val="nl-BE"/>
        </w:rPr>
        <w:t>P</w:t>
      </w:r>
      <w:r w:rsidR="00FF0F4B">
        <w:rPr>
          <w:lang w:val="nl-BE"/>
        </w:rPr>
        <w:t>9</w:t>
      </w:r>
      <w:r w:rsidRPr="0097211E">
        <w:rPr>
          <w:lang w:val="nl-BE"/>
        </w:rPr>
        <w:tab/>
      </w:r>
      <w:r>
        <w:rPr>
          <w:lang w:val="nl-BE"/>
        </w:rPr>
        <w:t>T</w:t>
      </w:r>
      <w:r w:rsidRPr="0097211E">
        <w:rPr>
          <w:lang w:val="nl-BE"/>
        </w:rPr>
        <w:t>oebehoren</w:t>
      </w:r>
      <w:r>
        <w:rPr>
          <w:lang w:val="nl-BE"/>
        </w:rPr>
        <w:t>,</w:t>
      </w:r>
      <w:r w:rsidRPr="00AC11F8">
        <w:t xml:space="preserve"> </w:t>
      </w:r>
      <w:r w:rsidRPr="00E80AB5">
        <w:t xml:space="preserve">RH RF </w:t>
      </w:r>
      <w:r w:rsidR="009E279D">
        <w:t xml:space="preserve">(vocht) </w:t>
      </w:r>
      <w:r w:rsidRPr="00E80AB5">
        <w:t>schakelaar</w:t>
      </w:r>
      <w:r w:rsidRPr="0097211E">
        <w:rPr>
          <w:rStyle w:val="MeetChar"/>
          <w:lang w:val="nl-BE"/>
        </w:rPr>
        <w:tab/>
        <w:t>FH</w:t>
      </w:r>
      <w:r w:rsidRPr="0097211E">
        <w:rPr>
          <w:rStyle w:val="MeetChar"/>
          <w:lang w:val="nl-BE"/>
        </w:rPr>
        <w:tab/>
        <w:t>[st]</w:t>
      </w:r>
    </w:p>
    <w:p w14:paraId="1AA1C0F9" w14:textId="43E5E09A" w:rsidR="00AC11F8" w:rsidRPr="0097211E" w:rsidRDefault="00AC11F8" w:rsidP="003865AE">
      <w:pPr>
        <w:pStyle w:val="Kop4"/>
        <w:ind w:left="-284" w:hanging="567"/>
        <w:rPr>
          <w:lang w:val="nl-BE"/>
        </w:rPr>
      </w:pPr>
      <w:r w:rsidRPr="007D44A2">
        <w:rPr>
          <w:rStyle w:val="OptieChar"/>
          <w:lang w:val="nl-BE"/>
        </w:rPr>
        <w:t>#</w:t>
      </w:r>
      <w:r w:rsidRPr="0097211E">
        <w:rPr>
          <w:lang w:val="nl-BE"/>
        </w:rPr>
        <w:t>P</w:t>
      </w:r>
      <w:r w:rsidR="00FF0F4B">
        <w:rPr>
          <w:lang w:val="nl-BE"/>
        </w:rPr>
        <w:t>10</w:t>
      </w:r>
      <w:r w:rsidRPr="0097211E">
        <w:rPr>
          <w:lang w:val="nl-BE"/>
        </w:rPr>
        <w:tab/>
      </w:r>
      <w:r>
        <w:rPr>
          <w:lang w:val="nl-BE"/>
        </w:rPr>
        <w:t>T</w:t>
      </w:r>
      <w:r w:rsidRPr="0097211E">
        <w:rPr>
          <w:lang w:val="nl-BE"/>
        </w:rPr>
        <w:t>oebehoren</w:t>
      </w:r>
      <w:r>
        <w:rPr>
          <w:lang w:val="nl-BE"/>
        </w:rPr>
        <w:t>,</w:t>
      </w:r>
      <w:r w:rsidRPr="00AC11F8">
        <w:rPr>
          <w:lang w:val="nl-BE"/>
        </w:rPr>
        <w:t xml:space="preserve"> CO</w:t>
      </w:r>
      <w:r w:rsidRPr="00AC11F8">
        <w:rPr>
          <w:vertAlign w:val="subscript"/>
          <w:lang w:val="nl-BE"/>
        </w:rPr>
        <w:t>2</w:t>
      </w:r>
      <w:r w:rsidRPr="00AC11F8">
        <w:rPr>
          <w:lang w:val="nl-BE"/>
        </w:rPr>
        <w:t xml:space="preserve"> RF bediening</w:t>
      </w:r>
      <w:r w:rsidRPr="0097211E">
        <w:rPr>
          <w:rStyle w:val="MeetChar"/>
          <w:lang w:val="nl-BE"/>
        </w:rPr>
        <w:tab/>
        <w:t>FH</w:t>
      </w:r>
      <w:r w:rsidRPr="0097211E">
        <w:rPr>
          <w:rStyle w:val="MeetChar"/>
          <w:lang w:val="nl-BE"/>
        </w:rPr>
        <w:tab/>
        <w:t>[st]</w:t>
      </w:r>
    </w:p>
    <w:p w14:paraId="4A74DD68" w14:textId="7FC8E08E" w:rsidR="00AC11F8" w:rsidRPr="0097211E" w:rsidRDefault="00AC11F8" w:rsidP="003865AE">
      <w:pPr>
        <w:pStyle w:val="Kop4"/>
        <w:ind w:left="-284" w:hanging="567"/>
        <w:rPr>
          <w:lang w:val="nl-BE"/>
        </w:rPr>
      </w:pPr>
      <w:r w:rsidRPr="007D44A2">
        <w:rPr>
          <w:rStyle w:val="OptieChar"/>
          <w:lang w:val="nl-BE"/>
        </w:rPr>
        <w:t>#</w:t>
      </w:r>
      <w:r w:rsidRPr="0097211E">
        <w:rPr>
          <w:lang w:val="nl-BE"/>
        </w:rPr>
        <w:t>P</w:t>
      </w:r>
      <w:r w:rsidR="00FF0F4B">
        <w:rPr>
          <w:lang w:val="nl-BE"/>
        </w:rPr>
        <w:t>11</w:t>
      </w:r>
      <w:r w:rsidRPr="0097211E">
        <w:rPr>
          <w:lang w:val="nl-BE"/>
        </w:rPr>
        <w:tab/>
      </w:r>
      <w:r>
        <w:rPr>
          <w:lang w:val="nl-BE"/>
        </w:rPr>
        <w:t>T</w:t>
      </w:r>
      <w:r w:rsidRPr="0097211E">
        <w:rPr>
          <w:lang w:val="nl-BE"/>
        </w:rPr>
        <w:t>oebehoren</w:t>
      </w:r>
      <w:r>
        <w:rPr>
          <w:lang w:val="nl-BE"/>
        </w:rPr>
        <w:t>,</w:t>
      </w:r>
      <w:r w:rsidRPr="00AC11F8">
        <w:rPr>
          <w:lang w:val="nl-BE"/>
        </w:rPr>
        <w:t xml:space="preserve"> timer module</w:t>
      </w:r>
      <w:r w:rsidRPr="0097211E">
        <w:rPr>
          <w:rStyle w:val="MeetChar"/>
          <w:lang w:val="nl-BE"/>
        </w:rPr>
        <w:tab/>
        <w:t>FH</w:t>
      </w:r>
      <w:r w:rsidRPr="0097211E">
        <w:rPr>
          <w:rStyle w:val="MeetChar"/>
          <w:lang w:val="nl-BE"/>
        </w:rPr>
        <w:tab/>
        <w:t>[st]</w:t>
      </w:r>
    </w:p>
    <w:p w14:paraId="005ECD88" w14:textId="4F6EC00F" w:rsidR="00AC11F8" w:rsidRDefault="00AC11F8" w:rsidP="003865AE">
      <w:pPr>
        <w:pStyle w:val="Kop4"/>
        <w:ind w:left="-284" w:hanging="567"/>
        <w:rPr>
          <w:rStyle w:val="MeetChar"/>
          <w:lang w:val="nl-BE"/>
        </w:rPr>
      </w:pPr>
      <w:r w:rsidRPr="007D44A2">
        <w:rPr>
          <w:rStyle w:val="OptieChar"/>
          <w:lang w:val="nl-BE"/>
        </w:rPr>
        <w:t>#</w:t>
      </w:r>
      <w:r w:rsidRPr="00AC11F8">
        <w:rPr>
          <w:lang w:val="nl-BE"/>
        </w:rPr>
        <w:t>P1</w:t>
      </w:r>
      <w:r w:rsidR="00FF0F4B">
        <w:rPr>
          <w:lang w:val="nl-BE"/>
        </w:rPr>
        <w:t>2</w:t>
      </w:r>
      <w:r w:rsidRPr="00AC11F8">
        <w:rPr>
          <w:lang w:val="nl-BE"/>
        </w:rPr>
        <w:tab/>
        <w:t xml:space="preserve">Toebehoren, Gateway voor </w:t>
      </w:r>
      <w:r w:rsidRPr="00AC11F8">
        <w:rPr>
          <w:rStyle w:val="MerkChar"/>
          <w:lang w:val="nl-BE"/>
        </w:rPr>
        <w:t>Vasco Climate</w:t>
      </w:r>
      <w:r w:rsidRPr="00AC11F8">
        <w:rPr>
          <w:lang w:val="nl-BE"/>
        </w:rPr>
        <w:t xml:space="preserve"> Control App</w:t>
      </w:r>
      <w:r w:rsidRPr="00AC11F8">
        <w:rPr>
          <w:rStyle w:val="MeetChar"/>
          <w:lang w:val="nl-BE"/>
        </w:rPr>
        <w:tab/>
        <w:t>FH</w:t>
      </w:r>
      <w:r w:rsidRPr="00AC11F8">
        <w:rPr>
          <w:rStyle w:val="MeetChar"/>
          <w:lang w:val="nl-BE"/>
        </w:rPr>
        <w:tab/>
        <w:t>[st]</w:t>
      </w:r>
    </w:p>
    <w:p w14:paraId="15E6458A" w14:textId="5B6D5C39" w:rsidR="00D37844" w:rsidRPr="005A2C36" w:rsidRDefault="00D37844" w:rsidP="003865AE">
      <w:pPr>
        <w:pStyle w:val="Kop4"/>
        <w:ind w:left="-284" w:hanging="567"/>
        <w:rPr>
          <w:b/>
          <w:color w:val="008080"/>
          <w:lang w:val="nl-BE"/>
        </w:rPr>
      </w:pPr>
      <w:r>
        <w:rPr>
          <w:rStyle w:val="OptieChar"/>
        </w:rPr>
        <w:t>#</w:t>
      </w:r>
      <w:r>
        <w:t>P13</w:t>
      </w:r>
      <w:r>
        <w:tab/>
      </w:r>
      <w:r w:rsidR="005A2C36" w:rsidRPr="00AC11F8">
        <w:rPr>
          <w:lang w:val="nl-BE"/>
        </w:rPr>
        <w:t>Toebehoren</w:t>
      </w:r>
      <w:r>
        <w:t xml:space="preserve">, </w:t>
      </w:r>
      <w:proofErr w:type="spellStart"/>
      <w:r w:rsidR="005A2C36" w:rsidRPr="005A2C36">
        <w:t>ModBus</w:t>
      </w:r>
      <w:proofErr w:type="spellEnd"/>
      <w:r w:rsidR="005A2C36" w:rsidRPr="005A2C36">
        <w:t xml:space="preserve"> contact voor </w:t>
      </w:r>
      <w:proofErr w:type="spellStart"/>
      <w:r w:rsidR="005A2C36" w:rsidRPr="005A2C36">
        <w:t>bedrade</w:t>
      </w:r>
      <w:proofErr w:type="spellEnd"/>
      <w:r w:rsidR="005A2C36" w:rsidRPr="005A2C36">
        <w:t xml:space="preserve"> aansturing</w:t>
      </w:r>
      <w:r w:rsidR="005A2C36">
        <w:tab/>
      </w:r>
      <w:r w:rsidR="005A2C36" w:rsidRPr="00AC11F8">
        <w:rPr>
          <w:rStyle w:val="MeetChar"/>
          <w:lang w:val="nl-BE"/>
        </w:rPr>
        <w:t>FH</w:t>
      </w:r>
      <w:r w:rsidR="005A2C36" w:rsidRPr="00AC11F8">
        <w:rPr>
          <w:rStyle w:val="MeetChar"/>
          <w:lang w:val="nl-BE"/>
        </w:rPr>
        <w:tab/>
        <w:t>[st]</w:t>
      </w:r>
      <w:r w:rsidR="005A2C36">
        <w:rPr>
          <w:rStyle w:val="MeetChar"/>
        </w:rPr>
        <w:t>]</w:t>
      </w:r>
    </w:p>
    <w:p w14:paraId="5C090447" w14:textId="77777777" w:rsidR="00880147" w:rsidRPr="005D6B22" w:rsidRDefault="003A1099" w:rsidP="00873BDD">
      <w:pPr>
        <w:pStyle w:val="Lijn"/>
      </w:pPr>
      <w:r>
        <w:rPr>
          <w:noProof/>
        </w:rPr>
        <w:pict w14:anchorId="2AF86366">
          <v:rect id="_x0000_i1027" alt="" style="width:453.6pt;height:.05pt;mso-width-percent:0;mso-height-percent:0;mso-width-percent:0;mso-height-percent:0" o:hralign="center" o:hrstd="t" o:hr="t" fillcolor="#aca899" stroked="f"/>
        </w:pict>
      </w:r>
    </w:p>
    <w:p w14:paraId="60F60F27" w14:textId="3A2ED6A7" w:rsidR="00880147" w:rsidRPr="00C33820" w:rsidRDefault="00880147" w:rsidP="00880147">
      <w:pPr>
        <w:pStyle w:val="Kop1"/>
        <w:rPr>
          <w:lang w:val="nl-BE"/>
        </w:rPr>
      </w:pPr>
      <w:r>
        <w:rPr>
          <w:lang w:val="nl-BE"/>
        </w:rPr>
        <w:t>Normen</w:t>
      </w:r>
      <w:r w:rsidR="009E279D">
        <w:rPr>
          <w:lang w:val="nl-BE"/>
        </w:rPr>
        <w:t xml:space="preserve"> en referentiedocumenten</w:t>
      </w:r>
    </w:p>
    <w:p w14:paraId="5AB03291" w14:textId="77777777" w:rsidR="00880147" w:rsidRPr="00C33820" w:rsidRDefault="003A1099" w:rsidP="00873BDD">
      <w:pPr>
        <w:pStyle w:val="Lijn"/>
      </w:pPr>
      <w:r>
        <w:rPr>
          <w:noProof/>
        </w:rPr>
        <w:pict w14:anchorId="1C063E13">
          <v:rect id="_x0000_i1026" alt="" style="width:453.6pt;height:.05pt;mso-width-percent:0;mso-height-percent:0;mso-width-percent:0;mso-height-percent:0" o:hralign="center" o:hrstd="t" o:hr="t" fillcolor="#aca899" stroked="f"/>
        </w:pict>
      </w:r>
    </w:p>
    <w:p w14:paraId="33BAF3A8" w14:textId="77777777" w:rsidR="00880147" w:rsidRPr="007D44A2" w:rsidRDefault="00880147" w:rsidP="00880147">
      <w:pPr>
        <w:pStyle w:val="Kop8"/>
        <w:rPr>
          <w:lang w:val="nl-BE"/>
        </w:rPr>
      </w:pPr>
      <w:r w:rsidRPr="007D44A2">
        <w:rPr>
          <w:lang w:val="nl-BE"/>
        </w:rPr>
        <w:t>.30.32.</w:t>
      </w:r>
      <w:r w:rsidRPr="007D44A2">
        <w:rPr>
          <w:lang w:val="nl-BE"/>
        </w:rPr>
        <w:tab/>
        <w:t>Geregistreerde normen:</w:t>
      </w:r>
    </w:p>
    <w:p w14:paraId="26223958" w14:textId="77777777" w:rsidR="00880147" w:rsidRPr="00EA3221" w:rsidRDefault="00880147" w:rsidP="00681F91">
      <w:pPr>
        <w:pStyle w:val="83Normen"/>
      </w:pPr>
      <w:r w:rsidRPr="00EA3221">
        <w:rPr>
          <w:color w:val="FF0000"/>
          <w:szCs w:val="16"/>
        </w:rPr>
        <w:t>&gt;</w:t>
      </w:r>
      <w:hyperlink r:id="rId11" w:history="1">
        <w:r w:rsidRPr="00EA3221">
          <w:rPr>
            <w:rStyle w:val="Hyperlink"/>
          </w:rPr>
          <w:t>NBN D 50-001:1991</w:t>
        </w:r>
      </w:hyperlink>
      <w:r w:rsidRPr="00EA3221">
        <w:t xml:space="preserve"> - R - </w:t>
      </w:r>
      <w:proofErr w:type="gramStart"/>
      <w:r w:rsidRPr="00EA3221">
        <w:t>NL,FR</w:t>
      </w:r>
      <w:proofErr w:type="gramEnd"/>
      <w:r w:rsidRPr="00EA3221">
        <w:t xml:space="preserve"> - Ventilatievoorzieningen in woongebouwen [1e </w:t>
      </w:r>
      <w:proofErr w:type="spellStart"/>
      <w:r w:rsidRPr="00EA3221">
        <w:t>uitg</w:t>
      </w:r>
      <w:proofErr w:type="spellEnd"/>
      <w:r w:rsidRPr="00EA3221">
        <w:t>.] [ICS</w:t>
      </w:r>
      <w:r>
        <w:t>:</w:t>
      </w:r>
      <w:r w:rsidRPr="00EA3221">
        <w:t xml:space="preserve"> 91.140.10]</w:t>
      </w:r>
    </w:p>
    <w:p w14:paraId="09FE991F" w14:textId="77777777" w:rsidR="00880147" w:rsidRPr="00EA3221" w:rsidRDefault="00880147" w:rsidP="00681F91">
      <w:pPr>
        <w:pStyle w:val="83Normen"/>
      </w:pPr>
      <w:r w:rsidRPr="00EA3221">
        <w:rPr>
          <w:color w:val="FF0000"/>
          <w:szCs w:val="16"/>
        </w:rPr>
        <w:t>&gt;</w:t>
      </w:r>
      <w:hyperlink r:id="rId12" w:history="1">
        <w:r w:rsidRPr="00EA3221">
          <w:rPr>
            <w:rStyle w:val="Hyperlink"/>
          </w:rPr>
          <w:t>NBN EN 13779</w:t>
        </w:r>
      </w:hyperlink>
      <w:r w:rsidRPr="00EA3221">
        <w:t xml:space="preserve"> NL:2010 - R - Ventilatie voor niet-residentiële gebouwen - Prestatie-eisen voor ventilatie- en luchtbehandelingssystemen = EN 13779:2004 [1e </w:t>
      </w:r>
      <w:proofErr w:type="spellStart"/>
      <w:r w:rsidRPr="00EA3221">
        <w:t>uitg</w:t>
      </w:r>
      <w:proofErr w:type="spellEnd"/>
      <w:r w:rsidRPr="00EA3221">
        <w:t>.] [ICS</w:t>
      </w:r>
      <w:r>
        <w:t>:</w:t>
      </w:r>
      <w:r w:rsidRPr="00EA3221">
        <w:t xml:space="preserve"> 91.140.10]</w:t>
      </w:r>
    </w:p>
    <w:p w14:paraId="0744FDED" w14:textId="77777777" w:rsidR="00880147" w:rsidRPr="00EA3221" w:rsidRDefault="00880147" w:rsidP="00681F91">
      <w:pPr>
        <w:pStyle w:val="83Normen"/>
      </w:pPr>
      <w:r w:rsidRPr="00EA3221">
        <w:rPr>
          <w:color w:val="FF0000"/>
          <w:szCs w:val="16"/>
        </w:rPr>
        <w:t>&gt;</w:t>
      </w:r>
      <w:hyperlink r:id="rId13" w:history="1">
        <w:r w:rsidRPr="00EA3221">
          <w:rPr>
            <w:rStyle w:val="Hyperlink"/>
          </w:rPr>
          <w:t>NBN EN 12097:2007</w:t>
        </w:r>
      </w:hyperlink>
      <w:r w:rsidRPr="00EA3221">
        <w:t xml:space="preserve"> - R - FR/EN/DE - Luchtverversing van gebouwen - Luchtkanalen - Eisen voor onderdelen van luchtkanalen die onderhoud aan het luchtkanaal mogelijk maken = EN 12097:2006 [1e </w:t>
      </w:r>
      <w:proofErr w:type="spellStart"/>
      <w:r w:rsidRPr="00EA3221">
        <w:t>uitg</w:t>
      </w:r>
      <w:proofErr w:type="spellEnd"/>
      <w:r w:rsidRPr="00EA3221">
        <w:t>.] [ICS</w:t>
      </w:r>
      <w:r>
        <w:t>:</w:t>
      </w:r>
      <w:r w:rsidRPr="00EA3221">
        <w:t xml:space="preserve"> 91.140.10]</w:t>
      </w:r>
    </w:p>
    <w:p w14:paraId="7CCE2165" w14:textId="77777777" w:rsidR="00880147" w:rsidRPr="000E7FD8" w:rsidRDefault="00880147" w:rsidP="00681F91">
      <w:pPr>
        <w:pStyle w:val="83Normen"/>
        <w:rPr>
          <w:lang w:val="en-US"/>
        </w:rPr>
      </w:pPr>
      <w:r w:rsidRPr="00EA3221">
        <w:rPr>
          <w:color w:val="FF0000"/>
        </w:rPr>
        <w:lastRenderedPageBreak/>
        <w:t>&gt;</w:t>
      </w:r>
      <w:hyperlink r:id="rId14" w:history="1">
        <w:r w:rsidRPr="00C41AEA">
          <w:rPr>
            <w:rStyle w:val="Hyperlink"/>
          </w:rPr>
          <w:t>NBN EN 15423:2008</w:t>
        </w:r>
      </w:hyperlink>
      <w:r w:rsidRPr="00C41AEA">
        <w:t xml:space="preserve"> - R - FR/EN/DE</w:t>
      </w:r>
      <w:r w:rsidRPr="00EA3221">
        <w:t xml:space="preserve"> - Ventilatie van gebouwen - Voorzorgsmaatregelen tegen brand voor </w:t>
      </w:r>
      <w:proofErr w:type="spellStart"/>
      <w:r w:rsidRPr="00EA3221">
        <w:t>luchtverdeelsystemen</w:t>
      </w:r>
      <w:proofErr w:type="spellEnd"/>
      <w:r w:rsidRPr="00EA3221">
        <w:t xml:space="preserve"> in gebouwen = EN 15423:2008 [1e </w:t>
      </w:r>
      <w:proofErr w:type="spellStart"/>
      <w:r w:rsidRPr="00EA3221">
        <w:t>uitg</w:t>
      </w:r>
      <w:proofErr w:type="spellEnd"/>
      <w:r w:rsidRPr="00EA3221">
        <w:t xml:space="preserve">.] </w:t>
      </w:r>
      <w:r w:rsidRPr="000E7FD8">
        <w:rPr>
          <w:lang w:val="en-US"/>
        </w:rPr>
        <w:t>[ICS: 91.140.10]</w:t>
      </w:r>
    </w:p>
    <w:p w14:paraId="0AE417A8" w14:textId="77777777" w:rsidR="00880147" w:rsidRPr="009F3D74" w:rsidRDefault="00880147" w:rsidP="00681F91">
      <w:pPr>
        <w:pStyle w:val="83Normen"/>
        <w:rPr>
          <w:lang w:val="nl-BE"/>
        </w:rPr>
      </w:pPr>
      <w:r w:rsidRPr="00BD0E23">
        <w:rPr>
          <w:color w:val="FF0000"/>
          <w:szCs w:val="16"/>
          <w:lang w:val="en-US"/>
        </w:rPr>
        <w:t>&gt;</w:t>
      </w:r>
      <w:hyperlink r:id="rId15" w:history="1">
        <w:r w:rsidRPr="000E7FD8">
          <w:rPr>
            <w:rStyle w:val="Hyperlink"/>
            <w:lang w:val="en-US"/>
          </w:rPr>
          <w:t>CEN/TR 14788</w:t>
        </w:r>
      </w:hyperlink>
      <w:r w:rsidRPr="00BD0E23">
        <w:rPr>
          <w:lang w:val="en-US"/>
        </w:rPr>
        <w:t xml:space="preserve"> - FR/EN/DE - Ventilation for buildings - Design and dimensioning of residential ventilation systems [1e </w:t>
      </w:r>
      <w:proofErr w:type="spellStart"/>
      <w:r w:rsidRPr="00BD0E23">
        <w:rPr>
          <w:lang w:val="en-US"/>
        </w:rPr>
        <w:t>uitg</w:t>
      </w:r>
      <w:proofErr w:type="spellEnd"/>
      <w:r w:rsidRPr="00BD0E23">
        <w:rPr>
          <w:lang w:val="en-US"/>
        </w:rPr>
        <w:t xml:space="preserve">.] </w:t>
      </w:r>
      <w:r w:rsidRPr="009F3D74">
        <w:rPr>
          <w:lang w:val="nl-BE"/>
        </w:rPr>
        <w:t>[ICS: 91.140.10]</w:t>
      </w:r>
    </w:p>
    <w:p w14:paraId="6B6C3429" w14:textId="77777777" w:rsidR="00880147" w:rsidRPr="007D44A2" w:rsidRDefault="00880147" w:rsidP="00880147">
      <w:pPr>
        <w:pStyle w:val="Kop8"/>
        <w:rPr>
          <w:lang w:val="nl-BE"/>
        </w:rPr>
      </w:pPr>
      <w:r w:rsidRPr="007D44A2">
        <w:rPr>
          <w:lang w:val="nl-BE"/>
        </w:rPr>
        <w:t>.30.35.</w:t>
      </w:r>
      <w:r w:rsidRPr="007D44A2">
        <w:rPr>
          <w:lang w:val="nl-BE"/>
        </w:rPr>
        <w:tab/>
        <w:t>TV’s:</w:t>
      </w:r>
    </w:p>
    <w:p w14:paraId="311A0893" w14:textId="77777777" w:rsidR="00880147" w:rsidRPr="007D44A2" w:rsidRDefault="00880147" w:rsidP="00681F91">
      <w:pPr>
        <w:pStyle w:val="83Normen"/>
      </w:pPr>
      <w:r w:rsidRPr="007D44A2">
        <w:rPr>
          <w:color w:val="FF0000"/>
          <w:szCs w:val="16"/>
        </w:rPr>
        <w:t>&gt;</w:t>
      </w:r>
      <w:hyperlink r:id="rId16" w:history="1">
        <w:r w:rsidRPr="007D44A2">
          <w:rPr>
            <w:rStyle w:val="Hyperlink"/>
            <w:lang w:val="nl-BE"/>
          </w:rPr>
          <w:t>TV 203:1997</w:t>
        </w:r>
      </w:hyperlink>
      <w:r w:rsidRPr="007D44A2">
        <w:t> - Ventilatie van Woningen. Deel 2: Uitvoering en prestaties van ventilatiesystemen [</w:t>
      </w:r>
      <w:hyperlink r:id="rId17" w:history="1">
        <w:r w:rsidRPr="007D44A2">
          <w:rPr>
            <w:rStyle w:val="Hyperlink"/>
            <w:lang w:val="nl-BE"/>
          </w:rPr>
          <w:t>WTCB</w:t>
        </w:r>
      </w:hyperlink>
      <w:r w:rsidRPr="007D44A2">
        <w:t>]</w:t>
      </w:r>
    </w:p>
    <w:p w14:paraId="4EC7B6A9" w14:textId="77777777" w:rsidR="00880147" w:rsidRPr="007D44A2" w:rsidRDefault="00880147" w:rsidP="00681F91">
      <w:pPr>
        <w:pStyle w:val="83Normen"/>
      </w:pPr>
      <w:r w:rsidRPr="007D44A2">
        <w:rPr>
          <w:color w:val="FF0000"/>
          <w:szCs w:val="16"/>
        </w:rPr>
        <w:t>&gt;</w:t>
      </w:r>
      <w:hyperlink r:id="rId18" w:history="1">
        <w:r w:rsidRPr="007D44A2">
          <w:rPr>
            <w:rStyle w:val="Hyperlink"/>
            <w:lang w:val="nl-BE"/>
          </w:rPr>
          <w:t>TV 192:1994</w:t>
        </w:r>
      </w:hyperlink>
      <w:r w:rsidRPr="007D44A2">
        <w:t> - Ventilatie van Woningen. Deel 1: Algemene Principes [</w:t>
      </w:r>
      <w:hyperlink r:id="rId19" w:history="1">
        <w:r w:rsidRPr="007D44A2">
          <w:rPr>
            <w:rStyle w:val="Hyperlink"/>
            <w:lang w:val="nl-BE"/>
          </w:rPr>
          <w:t>WTCB</w:t>
        </w:r>
      </w:hyperlink>
      <w:r w:rsidRPr="007D44A2">
        <w:t>]</w:t>
      </w:r>
    </w:p>
    <w:p w14:paraId="5EB74144" w14:textId="77777777" w:rsidR="00880147" w:rsidRPr="007D44A2" w:rsidRDefault="00880147" w:rsidP="00681F91">
      <w:pPr>
        <w:pStyle w:val="83Normen"/>
      </w:pPr>
      <w:r w:rsidRPr="007D44A2">
        <w:rPr>
          <w:color w:val="FF0000"/>
          <w:szCs w:val="16"/>
        </w:rPr>
        <w:t>&gt;</w:t>
      </w:r>
      <w:hyperlink r:id="rId20" w:history="1">
        <w:r w:rsidRPr="007D44A2">
          <w:rPr>
            <w:rStyle w:val="Hyperlink"/>
            <w:lang w:val="nl-BE"/>
          </w:rPr>
          <w:t>TV 187:1993</w:t>
        </w:r>
      </w:hyperlink>
      <w:r w:rsidRPr="007D44A2">
        <w:t> - Dampkappen en keukenventilatie [</w:t>
      </w:r>
      <w:hyperlink r:id="rId21" w:history="1">
        <w:r w:rsidRPr="007D44A2">
          <w:rPr>
            <w:rStyle w:val="Hyperlink"/>
            <w:lang w:val="nl-BE"/>
          </w:rPr>
          <w:t>WTCB</w:t>
        </w:r>
      </w:hyperlink>
      <w:r w:rsidRPr="007D44A2">
        <w:t>]</w:t>
      </w:r>
    </w:p>
    <w:p w14:paraId="374FBFAB" w14:textId="77777777" w:rsidR="00880147" w:rsidRPr="007D44A2" w:rsidRDefault="00880147" w:rsidP="00880147">
      <w:pPr>
        <w:pStyle w:val="Kop8"/>
        <w:rPr>
          <w:lang w:val="nl-BE"/>
        </w:rPr>
      </w:pPr>
      <w:r>
        <w:rPr>
          <w:lang w:val="nl-BE"/>
        </w:rPr>
        <w:t>.30.39</w:t>
      </w:r>
      <w:r w:rsidRPr="007D44A2">
        <w:rPr>
          <w:lang w:val="nl-BE"/>
        </w:rPr>
        <w:t>.</w:t>
      </w:r>
      <w:r w:rsidRPr="007D44A2">
        <w:rPr>
          <w:lang w:val="nl-BE"/>
        </w:rPr>
        <w:tab/>
      </w:r>
      <w:r>
        <w:rPr>
          <w:lang w:val="nl-BE"/>
        </w:rPr>
        <w:t>andere</w:t>
      </w:r>
    </w:p>
    <w:p w14:paraId="0978E787" w14:textId="77777777" w:rsidR="00880147" w:rsidRPr="00872898" w:rsidRDefault="00880147" w:rsidP="00681F91">
      <w:pPr>
        <w:pStyle w:val="83Normen"/>
      </w:pPr>
      <w:r w:rsidRPr="00E671C2">
        <w:rPr>
          <w:color w:val="FF0000"/>
          <w:szCs w:val="16"/>
        </w:rPr>
        <w:t>&gt;</w:t>
      </w:r>
      <w:r w:rsidRPr="00872898">
        <w:t>Ministerieel Besluit m.b.t. ventilatievoorzieningen in horecavestigingen:1991.</w:t>
      </w:r>
    </w:p>
    <w:p w14:paraId="7E56E8CD" w14:textId="77777777" w:rsidR="00880147" w:rsidRPr="00872898" w:rsidRDefault="00880147" w:rsidP="00681F91">
      <w:pPr>
        <w:pStyle w:val="83Normen"/>
      </w:pPr>
      <w:r w:rsidRPr="00E671C2">
        <w:rPr>
          <w:color w:val="FF0000"/>
          <w:szCs w:val="16"/>
        </w:rPr>
        <w:t>&gt;</w:t>
      </w:r>
      <w:r w:rsidRPr="00872898">
        <w:t>De documenten “Normalisatie van Luchtkanalen” uitgegeven door de Regie der Gebouwen.</w:t>
      </w:r>
    </w:p>
    <w:p w14:paraId="69F3E924" w14:textId="77777777" w:rsidR="00880147" w:rsidRDefault="003A1099" w:rsidP="00873BDD">
      <w:pPr>
        <w:pStyle w:val="Lijn"/>
      </w:pPr>
      <w:r>
        <w:rPr>
          <w:noProof/>
        </w:rPr>
        <w:pict w14:anchorId="1E0A9B58">
          <v:rect id="_x0000_i1025" alt="" style="width:453.6pt;height:.05pt;mso-width-percent:0;mso-height-percent:0;mso-width-percent:0;mso-height-percent:0" o:hralign="center" o:hrstd="t" o:hr="t" fillcolor="#aca899" stroked="f"/>
        </w:pict>
      </w:r>
    </w:p>
    <w:p w14:paraId="4D440C4E" w14:textId="77777777" w:rsidR="00880147" w:rsidRPr="00521EF0" w:rsidRDefault="00880147" w:rsidP="004912EF">
      <w:pPr>
        <w:pStyle w:val="80"/>
        <w:rPr>
          <w:rStyle w:val="Merk"/>
        </w:rPr>
      </w:pPr>
      <w:r>
        <w:rPr>
          <w:rStyle w:val="Merk"/>
        </w:rPr>
        <w:t>VASCO</w:t>
      </w:r>
    </w:p>
    <w:p w14:paraId="4698DA56" w14:textId="77777777" w:rsidR="00880147" w:rsidRDefault="00880147" w:rsidP="004912EF">
      <w:pPr>
        <w:pStyle w:val="80"/>
      </w:pPr>
      <w:r>
        <w:t>Kruishoefstraat 50</w:t>
      </w:r>
    </w:p>
    <w:p w14:paraId="70FCF273" w14:textId="77777777" w:rsidR="00880147" w:rsidRDefault="00880147" w:rsidP="004912EF">
      <w:pPr>
        <w:pStyle w:val="80"/>
      </w:pPr>
      <w:r>
        <w:t>BE 3650 Dilsen</w:t>
      </w:r>
    </w:p>
    <w:p w14:paraId="32EE247B" w14:textId="77777777" w:rsidR="00880147" w:rsidRDefault="00880147" w:rsidP="004912EF">
      <w:pPr>
        <w:pStyle w:val="80"/>
      </w:pPr>
      <w:r>
        <w:t>Tel.: 089 79 04 11</w:t>
      </w:r>
    </w:p>
    <w:p w14:paraId="74FA6284" w14:textId="77777777" w:rsidR="00880147" w:rsidRDefault="00880147" w:rsidP="004912EF">
      <w:pPr>
        <w:pStyle w:val="80"/>
        <w:rPr>
          <w:lang w:val="fr-BE"/>
        </w:rPr>
      </w:pPr>
      <w:r>
        <w:rPr>
          <w:lang w:val="fr-BE"/>
        </w:rPr>
        <w:t>Fax: 089 79 05 00</w:t>
      </w:r>
    </w:p>
    <w:p w14:paraId="44A24801" w14:textId="77777777" w:rsidR="00880147" w:rsidRPr="00873BDD" w:rsidRDefault="00880147" w:rsidP="004912EF">
      <w:pPr>
        <w:pStyle w:val="80"/>
        <w:rPr>
          <w:lang w:val="fr-BE"/>
        </w:rPr>
      </w:pPr>
      <w:r w:rsidRPr="00873BDD">
        <w:rPr>
          <w:lang w:val="fr-BE"/>
        </w:rPr>
        <w:t xml:space="preserve">Mail: </w:t>
      </w:r>
      <w:hyperlink r:id="rId22" w:history="1">
        <w:r w:rsidRPr="00873BDD">
          <w:rPr>
            <w:rStyle w:val="Hyperlink"/>
            <w:lang w:val="fr-BE"/>
          </w:rPr>
          <w:t>info@vasco.eu</w:t>
        </w:r>
      </w:hyperlink>
    </w:p>
    <w:p w14:paraId="20B1377D" w14:textId="30F715B5" w:rsidR="00880147" w:rsidRPr="00873BDD" w:rsidRDefault="00880147" w:rsidP="004912EF">
      <w:pPr>
        <w:pStyle w:val="80"/>
        <w:rPr>
          <w:lang w:val="fr-BE"/>
        </w:rPr>
      </w:pPr>
      <w:r w:rsidRPr="00873BDD">
        <w:rPr>
          <w:lang w:val="fr-BE"/>
        </w:rPr>
        <w:t>URL: </w:t>
      </w:r>
      <w:r w:rsidR="004912EF" w:rsidRPr="00873BDD">
        <w:rPr>
          <w:lang w:val="fr-BE"/>
        </w:rPr>
        <w:t>www.vasco.eu</w:t>
      </w:r>
    </w:p>
    <w:p w14:paraId="49AA8A2E" w14:textId="29E9A392" w:rsidR="00880147" w:rsidRPr="00873BDD" w:rsidRDefault="00880147" w:rsidP="004912EF">
      <w:pPr>
        <w:pStyle w:val="80"/>
        <w:rPr>
          <w:lang w:val="fr-BE"/>
        </w:rPr>
      </w:pPr>
    </w:p>
    <w:p w14:paraId="2E83E366" w14:textId="77777777" w:rsidR="00880147" w:rsidRPr="00DB4AF6" w:rsidRDefault="00880147" w:rsidP="00F33833">
      <w:pPr>
        <w:rPr>
          <w:rFonts w:ascii="Arial" w:hAnsi="Arial" w:cs="Arial"/>
          <w:sz w:val="18"/>
          <w:szCs w:val="18"/>
          <w:lang w:val="fr-BE"/>
        </w:rPr>
      </w:pPr>
    </w:p>
    <w:p w14:paraId="14B78DFC" w14:textId="77777777" w:rsidR="00563A33" w:rsidRDefault="00563A33" w:rsidP="004912EF">
      <w:pPr>
        <w:pStyle w:val="80"/>
        <w:rPr>
          <w:lang w:val="fr-BE"/>
        </w:rPr>
      </w:pPr>
    </w:p>
    <w:p w14:paraId="60CEAC6D" w14:textId="77777777" w:rsidR="00A235A5" w:rsidRPr="00B3451B" w:rsidRDefault="00A235A5" w:rsidP="004912EF">
      <w:pPr>
        <w:pStyle w:val="80"/>
        <w:rPr>
          <w:lang w:val="fr-BE"/>
        </w:rPr>
      </w:pPr>
    </w:p>
    <w:sectPr w:rsidR="00A235A5" w:rsidRPr="00B3451B" w:rsidSect="00732B6F">
      <w:headerReference w:type="default" r:id="rId23"/>
      <w:footerReference w:type="default" r:id="rId24"/>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D30A" w14:textId="77777777" w:rsidR="003A1099" w:rsidRDefault="003A1099">
      <w:r>
        <w:separator/>
      </w:r>
    </w:p>
  </w:endnote>
  <w:endnote w:type="continuationSeparator" w:id="0">
    <w:p w14:paraId="4733AE24" w14:textId="77777777" w:rsidR="003A1099" w:rsidRDefault="003A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C9FE" w14:textId="77777777" w:rsidR="00FB2B9D" w:rsidRPr="00035076" w:rsidRDefault="003A1099" w:rsidP="00873BDD">
    <w:pPr>
      <w:pStyle w:val="Lijn"/>
    </w:pPr>
    <w:r>
      <w:rPr>
        <w:noProof/>
      </w:rPr>
      <w:pict w14:anchorId="5029F255">
        <v:rect id="_x0000_i1033" alt="" style="width:453.6pt;height:.05pt;mso-width-percent:0;mso-height-percent:0;mso-width-percent:0;mso-height-percent:0" o:hralign="center" o:hrstd="t" o:hr="t" fillcolor="#aca899" stroked="f"/>
      </w:pict>
    </w:r>
  </w:p>
  <w:p w14:paraId="56280918" w14:textId="1FCDEEC2" w:rsidR="007929E3" w:rsidRPr="001A7045" w:rsidRDefault="00C23DE4" w:rsidP="007929E3">
    <w:pPr>
      <w:pStyle w:val="Voettekst"/>
      <w:tabs>
        <w:tab w:val="clear" w:pos="4819"/>
        <w:tab w:val="clear" w:pos="9071"/>
        <w:tab w:val="center" w:pos="4253"/>
        <w:tab w:val="right" w:pos="8505"/>
      </w:tabs>
      <w:ind w:left="-851"/>
      <w:rPr>
        <w:rFonts w:ascii="Arial" w:hAnsi="Arial" w:cs="Arial"/>
        <w:sz w:val="16"/>
        <w:szCs w:val="16"/>
        <w:lang w:val="en-US"/>
      </w:rPr>
    </w:pPr>
    <w:r w:rsidRPr="001A7045">
      <w:rPr>
        <w:rFonts w:ascii="Arial" w:hAnsi="Arial" w:cs="Arial"/>
        <w:sz w:val="16"/>
        <w:szCs w:val="16"/>
        <w:lang w:val="en-US"/>
      </w:rPr>
      <w:t xml:space="preserve">Copyright© </w:t>
    </w:r>
    <w:proofErr w:type="spellStart"/>
    <w:r w:rsidRPr="001A7045">
      <w:rPr>
        <w:rFonts w:ascii="Arial" w:hAnsi="Arial" w:cs="Arial"/>
        <w:sz w:val="16"/>
        <w:szCs w:val="16"/>
        <w:lang w:val="en-US"/>
      </w:rPr>
      <w:t>Cobosystems</w:t>
    </w:r>
    <w:proofErr w:type="spellEnd"/>
    <w:r w:rsidRPr="001A7045">
      <w:rPr>
        <w:rFonts w:ascii="Arial" w:hAnsi="Arial" w:cs="Arial"/>
        <w:sz w:val="16"/>
        <w:szCs w:val="16"/>
        <w:lang w:val="en-US"/>
      </w:rPr>
      <w:t xml:space="preserve"> 20</w:t>
    </w:r>
    <w:r w:rsidR="00880147">
      <w:rPr>
        <w:rFonts w:ascii="Arial" w:hAnsi="Arial" w:cs="Arial"/>
        <w:sz w:val="16"/>
        <w:szCs w:val="16"/>
        <w:lang w:val="en-US"/>
      </w:rPr>
      <w:t>2</w:t>
    </w:r>
    <w:r w:rsidR="007929E3">
      <w:rPr>
        <w:rFonts w:ascii="Arial" w:hAnsi="Arial" w:cs="Arial"/>
        <w:sz w:val="16"/>
        <w:szCs w:val="16"/>
        <w:lang w:val="en-US"/>
      </w:rPr>
      <w:t>3</w:t>
    </w:r>
    <w:r w:rsidR="00551C6D">
      <w:rPr>
        <w:rFonts w:ascii="Arial" w:hAnsi="Arial" w:cs="Arial"/>
        <w:sz w:val="16"/>
        <w:szCs w:val="16"/>
        <w:lang w:val="en-US"/>
      </w:rPr>
      <w:tab/>
    </w:r>
    <w:proofErr w:type="spellStart"/>
    <w:r w:rsidR="007929E3" w:rsidRPr="001A7045">
      <w:rPr>
        <w:rFonts w:ascii="Arial" w:hAnsi="Arial" w:cs="Arial"/>
        <w:sz w:val="16"/>
        <w:szCs w:val="16"/>
        <w:lang w:val="en-US"/>
      </w:rPr>
      <w:t>Bestek</w:t>
    </w:r>
    <w:proofErr w:type="spellEnd"/>
    <w:r w:rsidR="007929E3" w:rsidRPr="001A7045">
      <w:rPr>
        <w:rFonts w:ascii="Arial" w:hAnsi="Arial" w:cs="Arial"/>
        <w:sz w:val="16"/>
        <w:szCs w:val="16"/>
        <w:lang w:val="en-US"/>
      </w:rPr>
      <w:t xml:space="preserve"> </w:t>
    </w:r>
    <w:r w:rsidR="007929E3">
      <w:rPr>
        <w:rFonts w:ascii="Arial" w:hAnsi="Arial" w:cs="Arial"/>
        <w:sz w:val="16"/>
        <w:szCs w:val="16"/>
        <w:lang w:val="en-US"/>
      </w:rPr>
      <w:t>– Vasco - 2023</w:t>
    </w:r>
    <w:r w:rsidR="007929E3" w:rsidRPr="001A7045">
      <w:rPr>
        <w:rFonts w:ascii="Arial" w:hAnsi="Arial" w:cs="Arial"/>
        <w:sz w:val="16"/>
        <w:szCs w:val="16"/>
        <w:lang w:val="en-US"/>
      </w:rPr>
      <w:tab/>
    </w:r>
    <w:r w:rsidR="007929E3" w:rsidRPr="001A7045">
      <w:rPr>
        <w:rFonts w:ascii="Arial" w:hAnsi="Arial" w:cs="Arial"/>
        <w:sz w:val="16"/>
        <w:szCs w:val="16"/>
      </w:rPr>
      <w:fldChar w:fldCharType="begin"/>
    </w:r>
    <w:r w:rsidR="007929E3" w:rsidRPr="001A7045">
      <w:rPr>
        <w:rFonts w:ascii="Arial" w:hAnsi="Arial" w:cs="Arial"/>
        <w:sz w:val="16"/>
        <w:szCs w:val="16"/>
      </w:rPr>
      <w:instrText xml:space="preserve"> DATE \@ "yyyy MM dd" </w:instrText>
    </w:r>
    <w:r w:rsidR="007929E3" w:rsidRPr="001A7045">
      <w:rPr>
        <w:rFonts w:ascii="Arial" w:hAnsi="Arial" w:cs="Arial"/>
        <w:sz w:val="16"/>
        <w:szCs w:val="16"/>
      </w:rPr>
      <w:fldChar w:fldCharType="separate"/>
    </w:r>
    <w:r w:rsidR="00907406">
      <w:rPr>
        <w:rFonts w:ascii="Arial" w:hAnsi="Arial" w:cs="Arial"/>
        <w:noProof/>
        <w:sz w:val="16"/>
        <w:szCs w:val="16"/>
      </w:rPr>
      <w:t>2023 05 09</w:t>
    </w:r>
    <w:r w:rsidR="007929E3" w:rsidRPr="001A7045">
      <w:rPr>
        <w:rFonts w:ascii="Arial" w:hAnsi="Arial" w:cs="Arial"/>
        <w:sz w:val="16"/>
        <w:szCs w:val="16"/>
      </w:rPr>
      <w:fldChar w:fldCharType="end"/>
    </w:r>
    <w:r w:rsidR="007929E3" w:rsidRPr="001A7045">
      <w:rPr>
        <w:rFonts w:ascii="Arial" w:hAnsi="Arial" w:cs="Arial"/>
        <w:sz w:val="16"/>
        <w:szCs w:val="16"/>
        <w:lang w:val="en-US"/>
      </w:rPr>
      <w:t xml:space="preserve">  -  </w:t>
    </w:r>
    <w:r w:rsidR="007929E3" w:rsidRPr="001A7045">
      <w:rPr>
        <w:rFonts w:ascii="Arial" w:hAnsi="Arial" w:cs="Arial"/>
        <w:sz w:val="16"/>
        <w:szCs w:val="16"/>
      </w:rPr>
      <w:fldChar w:fldCharType="begin"/>
    </w:r>
    <w:r w:rsidR="007929E3" w:rsidRPr="001A7045">
      <w:rPr>
        <w:rFonts w:ascii="Arial" w:hAnsi="Arial" w:cs="Arial"/>
        <w:sz w:val="16"/>
        <w:szCs w:val="16"/>
      </w:rPr>
      <w:instrText xml:space="preserve"> TIME \@ "H:mm" </w:instrText>
    </w:r>
    <w:r w:rsidR="007929E3" w:rsidRPr="001A7045">
      <w:rPr>
        <w:rFonts w:ascii="Arial" w:hAnsi="Arial" w:cs="Arial"/>
        <w:sz w:val="16"/>
        <w:szCs w:val="16"/>
      </w:rPr>
      <w:fldChar w:fldCharType="separate"/>
    </w:r>
    <w:r w:rsidR="00907406">
      <w:rPr>
        <w:rFonts w:ascii="Arial" w:hAnsi="Arial" w:cs="Arial"/>
        <w:noProof/>
        <w:sz w:val="16"/>
        <w:szCs w:val="16"/>
      </w:rPr>
      <w:t>8:07</w:t>
    </w:r>
    <w:r w:rsidR="007929E3" w:rsidRPr="001A7045">
      <w:rPr>
        <w:rFonts w:ascii="Arial" w:hAnsi="Arial" w:cs="Arial"/>
        <w:sz w:val="16"/>
        <w:szCs w:val="16"/>
      </w:rPr>
      <w:fldChar w:fldCharType="end"/>
    </w:r>
  </w:p>
  <w:p w14:paraId="58F1BC80" w14:textId="77777777" w:rsidR="007929E3" w:rsidRPr="001A7045" w:rsidRDefault="007929E3" w:rsidP="007929E3">
    <w:pPr>
      <w:pStyle w:val="Voettekst"/>
      <w:tabs>
        <w:tab w:val="clear" w:pos="4819"/>
        <w:tab w:val="clear" w:pos="9071"/>
        <w:tab w:val="center" w:pos="4253"/>
        <w:tab w:val="right" w:pos="8505"/>
      </w:tabs>
      <w:ind w:left="-851"/>
      <w:rPr>
        <w:rFonts w:ascii="Arial" w:hAnsi="Arial" w:cs="Arial"/>
        <w:sz w:val="16"/>
        <w:szCs w:val="16"/>
      </w:rPr>
    </w:pPr>
    <w:r w:rsidRPr="008A287C">
      <w:rPr>
        <w:rFonts w:ascii="Arial" w:hAnsi="Arial" w:cs="Arial"/>
        <w:sz w:val="16"/>
        <w:szCs w:val="16"/>
        <w:lang w:val="en-US"/>
      </w:rPr>
      <w:tab/>
    </w:r>
    <w:r w:rsidRPr="001A7045">
      <w:rPr>
        <w:rFonts w:ascii="Arial" w:hAnsi="Arial" w:cs="Arial"/>
        <w:sz w:val="16"/>
        <w:szCs w:val="16"/>
      </w:rPr>
      <w:fldChar w:fldCharType="begin"/>
    </w:r>
    <w:r w:rsidRPr="001A7045">
      <w:rPr>
        <w:rFonts w:ascii="Arial" w:hAnsi="Arial" w:cs="Arial"/>
        <w:sz w:val="16"/>
        <w:szCs w:val="16"/>
      </w:rPr>
      <w:instrText xml:space="preserve"> PAGE </w:instrText>
    </w:r>
    <w:r w:rsidRPr="001A7045">
      <w:rPr>
        <w:rFonts w:ascii="Arial" w:hAnsi="Arial" w:cs="Arial"/>
        <w:sz w:val="16"/>
        <w:szCs w:val="16"/>
      </w:rPr>
      <w:fldChar w:fldCharType="separate"/>
    </w:r>
    <w:r>
      <w:rPr>
        <w:rFonts w:ascii="Arial" w:hAnsi="Arial" w:cs="Arial"/>
        <w:sz w:val="16"/>
        <w:szCs w:val="16"/>
      </w:rPr>
      <w:t>1</w:t>
    </w:r>
    <w:r w:rsidRPr="001A7045">
      <w:rPr>
        <w:rFonts w:ascii="Arial" w:hAnsi="Arial" w:cs="Arial"/>
        <w:sz w:val="16"/>
        <w:szCs w:val="16"/>
      </w:rPr>
      <w:fldChar w:fldCharType="end"/>
    </w:r>
    <w:r w:rsidRPr="001A7045">
      <w:rPr>
        <w:rFonts w:ascii="Arial" w:hAnsi="Arial" w:cs="Arial"/>
        <w:sz w:val="16"/>
        <w:szCs w:val="16"/>
      </w:rPr>
      <w:t>/</w:t>
    </w:r>
    <w:r w:rsidRPr="001A7045">
      <w:rPr>
        <w:rFonts w:ascii="Arial" w:hAnsi="Arial" w:cs="Arial"/>
        <w:sz w:val="16"/>
        <w:szCs w:val="16"/>
      </w:rPr>
      <w:fldChar w:fldCharType="begin"/>
    </w:r>
    <w:r w:rsidRPr="001A7045">
      <w:rPr>
        <w:rFonts w:ascii="Arial" w:hAnsi="Arial" w:cs="Arial"/>
        <w:sz w:val="16"/>
        <w:szCs w:val="16"/>
      </w:rPr>
      <w:instrText xml:space="preserve"> NUMPAGES </w:instrText>
    </w:r>
    <w:r w:rsidRPr="001A7045">
      <w:rPr>
        <w:rFonts w:ascii="Arial" w:hAnsi="Arial" w:cs="Arial"/>
        <w:sz w:val="16"/>
        <w:szCs w:val="16"/>
      </w:rPr>
      <w:fldChar w:fldCharType="separate"/>
    </w:r>
    <w:r>
      <w:rPr>
        <w:rFonts w:ascii="Arial" w:hAnsi="Arial" w:cs="Arial"/>
        <w:sz w:val="16"/>
        <w:szCs w:val="16"/>
      </w:rPr>
      <w:t>3</w:t>
    </w:r>
    <w:r w:rsidRPr="001A7045">
      <w:rPr>
        <w:rFonts w:ascii="Arial" w:hAnsi="Arial" w:cs="Arial"/>
        <w:sz w:val="16"/>
        <w:szCs w:val="16"/>
      </w:rPr>
      <w:fldChar w:fldCharType="end"/>
    </w:r>
  </w:p>
  <w:p w14:paraId="2DD02913" w14:textId="4CD97216" w:rsidR="00C23DE4" w:rsidRPr="001A7045" w:rsidRDefault="00C23DE4" w:rsidP="007929E3">
    <w:pPr>
      <w:pStyle w:val="Voettekst"/>
      <w:tabs>
        <w:tab w:val="clear" w:pos="4819"/>
        <w:tab w:val="clear" w:pos="9071"/>
        <w:tab w:val="center" w:pos="4253"/>
        <w:tab w:val="right" w:pos="8505"/>
      </w:tabs>
      <w:ind w:left="-85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9BD4" w14:textId="77777777" w:rsidR="003A1099" w:rsidRDefault="003A1099">
      <w:r>
        <w:separator/>
      </w:r>
    </w:p>
  </w:footnote>
  <w:footnote w:type="continuationSeparator" w:id="0">
    <w:p w14:paraId="34A740C2" w14:textId="77777777" w:rsidR="003A1099" w:rsidRDefault="003A1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53FD" w14:textId="77777777" w:rsidR="007A49B6" w:rsidRPr="00092FD4" w:rsidRDefault="007A49B6" w:rsidP="007A49B6">
    <w:pPr>
      <w:pStyle w:val="Bestek"/>
      <w:rPr>
        <w:lang w:val="nl-NL"/>
      </w:rPr>
    </w:pPr>
    <w:r w:rsidRPr="00092FD4">
      <w:rPr>
        <w:lang w:val="nl-NL"/>
      </w:rPr>
      <w:t>Bestekteksten</w:t>
    </w:r>
  </w:p>
  <w:p w14:paraId="762DCF79" w14:textId="77777777" w:rsidR="007A49B6" w:rsidRDefault="007A49B6" w:rsidP="007A49B6">
    <w:pPr>
      <w:pStyle w:val="Kop5"/>
      <w:rPr>
        <w:lang w:val="nl-NL"/>
      </w:rPr>
    </w:pPr>
    <w:proofErr w:type="gramStart"/>
    <w:r w:rsidRPr="00092FD4">
      <w:rPr>
        <w:lang w:val="nl-NL"/>
      </w:rPr>
      <w:t>Conform</w:t>
    </w:r>
    <w:proofErr w:type="gramEnd"/>
    <w:r w:rsidRPr="00092FD4">
      <w:rPr>
        <w:lang w:val="nl-NL"/>
      </w:rPr>
      <w:t xml:space="preserve"> syst</w:t>
    </w:r>
    <w:r>
      <w:rPr>
        <w:lang w:val="nl-NL"/>
      </w:rPr>
      <w:t>e</w:t>
    </w:r>
    <w:r w:rsidRPr="00092FD4">
      <w:rPr>
        <w:lang w:val="nl-NL"/>
      </w:rPr>
      <w:t xml:space="preserve">matiek </w:t>
    </w:r>
    <w:r>
      <w:rPr>
        <w:lang w:val="nl-NL"/>
      </w:rPr>
      <w:t>van Neutraal B</w:t>
    </w:r>
    <w:r w:rsidRPr="00092FD4">
      <w:rPr>
        <w:lang w:val="nl-NL"/>
      </w:rPr>
      <w:t xml:space="preserve">estek </w:t>
    </w:r>
  </w:p>
  <w:p w14:paraId="567D487F" w14:textId="77777777" w:rsidR="007A49B6" w:rsidRDefault="007A49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06960"/>
    <w:multiLevelType w:val="hybridMultilevel"/>
    <w:tmpl w:val="FD1A6370"/>
    <w:lvl w:ilvl="0" w:tplc="4912A9EA">
      <w:start w:val="44"/>
      <w:numFmt w:val="bullet"/>
      <w:lvlText w:val="-"/>
      <w:lvlJc w:val="left"/>
      <w:pPr>
        <w:tabs>
          <w:tab w:val="num" w:pos="927"/>
        </w:tabs>
        <w:ind w:left="927" w:hanging="360"/>
      </w:pPr>
      <w:rPr>
        <w:rFonts w:ascii="Arial" w:eastAsia="Times New Roman" w:hAnsi="Arial" w:cs="Arial"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125901D4"/>
    <w:multiLevelType w:val="hybridMultilevel"/>
    <w:tmpl w:val="48FEB0B8"/>
    <w:lvl w:ilvl="0" w:tplc="5A8AFCD0">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8"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8971AC"/>
    <w:multiLevelType w:val="hybridMultilevel"/>
    <w:tmpl w:val="206E958E"/>
    <w:lvl w:ilvl="0" w:tplc="144C12AE">
      <w:start w:val="31"/>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3" w15:restartNumberingAfterBreak="0">
    <w:nsid w:val="26984666"/>
    <w:multiLevelType w:val="singleLevel"/>
    <w:tmpl w:val="B4D28062"/>
    <w:lvl w:ilvl="0">
      <w:start w:val="2"/>
      <w:numFmt w:val="bullet"/>
      <w:lvlText w:val="-"/>
      <w:lvlJc w:val="left"/>
      <w:pPr>
        <w:tabs>
          <w:tab w:val="num" w:pos="1068"/>
        </w:tabs>
        <w:ind w:left="1068" w:hanging="360"/>
      </w:pPr>
      <w:rPr>
        <w:rFonts w:ascii="Times New Roman" w:hAnsi="Times New Roman"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D2005E"/>
    <w:multiLevelType w:val="hybridMultilevel"/>
    <w:tmpl w:val="69984EA6"/>
    <w:lvl w:ilvl="0" w:tplc="B170AA3C">
      <w:numFmt w:val="bullet"/>
      <w:lvlText w:val="-"/>
      <w:lvlJc w:val="left"/>
      <w:pPr>
        <w:ind w:left="1211" w:hanging="360"/>
      </w:pPr>
      <w:rPr>
        <w:rFonts w:ascii="Arial" w:eastAsia="Times New Roman" w:hAnsi="Aria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5A177E99"/>
    <w:multiLevelType w:val="hybridMultilevel"/>
    <w:tmpl w:val="52C6064C"/>
    <w:lvl w:ilvl="0" w:tplc="5AB42E3E">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FC30862"/>
    <w:multiLevelType w:val="hybridMultilevel"/>
    <w:tmpl w:val="5CA4597E"/>
    <w:lvl w:ilvl="0" w:tplc="62D88CD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6"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522211016">
    <w:abstractNumId w:val="9"/>
  </w:num>
  <w:num w:numId="2" w16cid:durableId="169373550">
    <w:abstractNumId w:val="6"/>
  </w:num>
  <w:num w:numId="3" w16cid:durableId="1616865909">
    <w:abstractNumId w:val="10"/>
  </w:num>
  <w:num w:numId="4" w16cid:durableId="831482141">
    <w:abstractNumId w:val="25"/>
  </w:num>
  <w:num w:numId="5" w16cid:durableId="1654917014">
    <w:abstractNumId w:val="11"/>
  </w:num>
  <w:num w:numId="6" w16cid:durableId="609625981">
    <w:abstractNumId w:val="12"/>
  </w:num>
  <w:num w:numId="7" w16cid:durableId="1607689529">
    <w:abstractNumId w:val="30"/>
  </w:num>
  <w:num w:numId="8" w16cid:durableId="1977374584">
    <w:abstractNumId w:val="17"/>
  </w:num>
  <w:num w:numId="9" w16cid:durableId="582834363">
    <w:abstractNumId w:val="33"/>
  </w:num>
  <w:num w:numId="10" w16cid:durableId="1288468474">
    <w:abstractNumId w:val="26"/>
  </w:num>
  <w:num w:numId="11" w16cid:durableId="1186598115">
    <w:abstractNumId w:val="14"/>
  </w:num>
  <w:num w:numId="12" w16cid:durableId="1902445541">
    <w:abstractNumId w:val="24"/>
  </w:num>
  <w:num w:numId="13" w16cid:durableId="1927767719">
    <w:abstractNumId w:val="7"/>
  </w:num>
  <w:num w:numId="14" w16cid:durableId="909459355">
    <w:abstractNumId w:val="5"/>
  </w:num>
  <w:num w:numId="15" w16cid:durableId="1925650509">
    <w:abstractNumId w:val="4"/>
  </w:num>
  <w:num w:numId="16" w16cid:durableId="810247612">
    <w:abstractNumId w:val="8"/>
  </w:num>
  <w:num w:numId="17" w16cid:durableId="752047636">
    <w:abstractNumId w:val="3"/>
  </w:num>
  <w:num w:numId="18" w16cid:durableId="2029521476">
    <w:abstractNumId w:val="2"/>
  </w:num>
  <w:num w:numId="19" w16cid:durableId="39673132">
    <w:abstractNumId w:val="1"/>
  </w:num>
  <w:num w:numId="20" w16cid:durableId="48310614">
    <w:abstractNumId w:val="0"/>
  </w:num>
  <w:num w:numId="21" w16cid:durableId="504825925">
    <w:abstractNumId w:val="13"/>
  </w:num>
  <w:num w:numId="22" w16cid:durableId="1066680587">
    <w:abstractNumId w:val="28"/>
  </w:num>
  <w:num w:numId="23" w16cid:durableId="1826628879">
    <w:abstractNumId w:val="31"/>
  </w:num>
  <w:num w:numId="24" w16cid:durableId="962349071">
    <w:abstractNumId w:val="27"/>
  </w:num>
  <w:num w:numId="25" w16cid:durableId="773601075">
    <w:abstractNumId w:val="36"/>
  </w:num>
  <w:num w:numId="26" w16cid:durableId="753622362">
    <w:abstractNumId w:val="20"/>
  </w:num>
  <w:num w:numId="27" w16cid:durableId="468910240">
    <w:abstractNumId w:val="32"/>
  </w:num>
  <w:num w:numId="28" w16cid:durableId="1481650900">
    <w:abstractNumId w:val="21"/>
  </w:num>
  <w:num w:numId="29" w16cid:durableId="648486145">
    <w:abstractNumId w:val="42"/>
  </w:num>
  <w:num w:numId="30" w16cid:durableId="1302079199">
    <w:abstractNumId w:val="38"/>
  </w:num>
  <w:num w:numId="31" w16cid:durableId="1783107973">
    <w:abstractNumId w:val="41"/>
  </w:num>
  <w:num w:numId="32" w16cid:durableId="1002512644">
    <w:abstractNumId w:val="18"/>
  </w:num>
  <w:num w:numId="33" w16cid:durableId="934871535">
    <w:abstractNumId w:val="19"/>
  </w:num>
  <w:num w:numId="34" w16cid:durableId="1227717303">
    <w:abstractNumId w:val="39"/>
  </w:num>
  <w:num w:numId="35" w16cid:durableId="579218716">
    <w:abstractNumId w:val="37"/>
  </w:num>
  <w:num w:numId="36" w16cid:durableId="2121367497">
    <w:abstractNumId w:val="40"/>
  </w:num>
  <w:num w:numId="37" w16cid:durableId="758986550">
    <w:abstractNumId w:val="43"/>
  </w:num>
  <w:num w:numId="38" w16cid:durableId="2146268600">
    <w:abstractNumId w:val="15"/>
  </w:num>
  <w:num w:numId="39" w16cid:durableId="1833645353">
    <w:abstractNumId w:val="23"/>
  </w:num>
  <w:num w:numId="40" w16cid:durableId="2042002188">
    <w:abstractNumId w:val="29"/>
  </w:num>
  <w:num w:numId="41" w16cid:durableId="31421964">
    <w:abstractNumId w:val="35"/>
  </w:num>
  <w:num w:numId="42" w16cid:durableId="1312638541">
    <w:abstractNumId w:val="16"/>
  </w:num>
  <w:num w:numId="43" w16cid:durableId="1928541875">
    <w:abstractNumId w:val="34"/>
  </w:num>
  <w:num w:numId="44" w16cid:durableId="18308984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68"/>
    <w:rsid w:val="0000461B"/>
    <w:rsid w:val="000057E0"/>
    <w:rsid w:val="00006B0D"/>
    <w:rsid w:val="000168A7"/>
    <w:rsid w:val="000231AE"/>
    <w:rsid w:val="0003315A"/>
    <w:rsid w:val="00033815"/>
    <w:rsid w:val="00035076"/>
    <w:rsid w:val="00040BDA"/>
    <w:rsid w:val="0004257A"/>
    <w:rsid w:val="000439A8"/>
    <w:rsid w:val="00044DB3"/>
    <w:rsid w:val="00047F41"/>
    <w:rsid w:val="00051C38"/>
    <w:rsid w:val="000527E3"/>
    <w:rsid w:val="00055795"/>
    <w:rsid w:val="00055AE6"/>
    <w:rsid w:val="0006755E"/>
    <w:rsid w:val="00073D23"/>
    <w:rsid w:val="0008026B"/>
    <w:rsid w:val="000946DB"/>
    <w:rsid w:val="00095C11"/>
    <w:rsid w:val="00095D2A"/>
    <w:rsid w:val="000B068B"/>
    <w:rsid w:val="000C45A7"/>
    <w:rsid w:val="000C774D"/>
    <w:rsid w:val="000E38EF"/>
    <w:rsid w:val="000E3B09"/>
    <w:rsid w:val="000E53C6"/>
    <w:rsid w:val="000E58F5"/>
    <w:rsid w:val="000E7FD8"/>
    <w:rsid w:val="000F1EAC"/>
    <w:rsid w:val="000F3FCE"/>
    <w:rsid w:val="00107943"/>
    <w:rsid w:val="00111A88"/>
    <w:rsid w:val="00112C50"/>
    <w:rsid w:val="00115C68"/>
    <w:rsid w:val="00120498"/>
    <w:rsid w:val="001322B0"/>
    <w:rsid w:val="001359E3"/>
    <w:rsid w:val="00135E89"/>
    <w:rsid w:val="001451C7"/>
    <w:rsid w:val="001457BF"/>
    <w:rsid w:val="00146EE2"/>
    <w:rsid w:val="00147FB5"/>
    <w:rsid w:val="0015011E"/>
    <w:rsid w:val="00152AE8"/>
    <w:rsid w:val="00166007"/>
    <w:rsid w:val="001756E8"/>
    <w:rsid w:val="00176E3F"/>
    <w:rsid w:val="00177572"/>
    <w:rsid w:val="00184C55"/>
    <w:rsid w:val="00185C19"/>
    <w:rsid w:val="001874CB"/>
    <w:rsid w:val="00190EF1"/>
    <w:rsid w:val="00193F4B"/>
    <w:rsid w:val="00196642"/>
    <w:rsid w:val="001A4D67"/>
    <w:rsid w:val="001A6DFE"/>
    <w:rsid w:val="001A7045"/>
    <w:rsid w:val="001B0A0B"/>
    <w:rsid w:val="001B0D6E"/>
    <w:rsid w:val="001B31E0"/>
    <w:rsid w:val="001B516B"/>
    <w:rsid w:val="001B53B0"/>
    <w:rsid w:val="001C2747"/>
    <w:rsid w:val="001C4049"/>
    <w:rsid w:val="001D13AD"/>
    <w:rsid w:val="001D4B55"/>
    <w:rsid w:val="001D6E45"/>
    <w:rsid w:val="001E0E5D"/>
    <w:rsid w:val="001E1ED2"/>
    <w:rsid w:val="001E4875"/>
    <w:rsid w:val="001E6578"/>
    <w:rsid w:val="001F080E"/>
    <w:rsid w:val="001F4338"/>
    <w:rsid w:val="001F68C7"/>
    <w:rsid w:val="00200F68"/>
    <w:rsid w:val="00204990"/>
    <w:rsid w:val="00205F69"/>
    <w:rsid w:val="00215246"/>
    <w:rsid w:val="002163F4"/>
    <w:rsid w:val="00217CF6"/>
    <w:rsid w:val="002252FC"/>
    <w:rsid w:val="00246675"/>
    <w:rsid w:val="00253779"/>
    <w:rsid w:val="00256D1C"/>
    <w:rsid w:val="00260EE0"/>
    <w:rsid w:val="002612A6"/>
    <w:rsid w:val="002674F3"/>
    <w:rsid w:val="00271E47"/>
    <w:rsid w:val="00272AB2"/>
    <w:rsid w:val="00277F91"/>
    <w:rsid w:val="002804A5"/>
    <w:rsid w:val="00282E65"/>
    <w:rsid w:val="00283BEF"/>
    <w:rsid w:val="00286EC0"/>
    <w:rsid w:val="00292382"/>
    <w:rsid w:val="00293966"/>
    <w:rsid w:val="002967D5"/>
    <w:rsid w:val="002A2633"/>
    <w:rsid w:val="002A4B98"/>
    <w:rsid w:val="002B6B6D"/>
    <w:rsid w:val="002C395A"/>
    <w:rsid w:val="002C4496"/>
    <w:rsid w:val="002C77B1"/>
    <w:rsid w:val="002C78BD"/>
    <w:rsid w:val="002D0A5B"/>
    <w:rsid w:val="002D30AA"/>
    <w:rsid w:val="002D3AA5"/>
    <w:rsid w:val="002D7D91"/>
    <w:rsid w:val="002E0759"/>
    <w:rsid w:val="002E3DCE"/>
    <w:rsid w:val="002E59BB"/>
    <w:rsid w:val="002F0947"/>
    <w:rsid w:val="002F5754"/>
    <w:rsid w:val="002F7322"/>
    <w:rsid w:val="002F7B58"/>
    <w:rsid w:val="003111C2"/>
    <w:rsid w:val="003159FD"/>
    <w:rsid w:val="00320DCE"/>
    <w:rsid w:val="00322897"/>
    <w:rsid w:val="0032293E"/>
    <w:rsid w:val="003244B4"/>
    <w:rsid w:val="0033251F"/>
    <w:rsid w:val="0034057A"/>
    <w:rsid w:val="00345E77"/>
    <w:rsid w:val="00354DA3"/>
    <w:rsid w:val="00366167"/>
    <w:rsid w:val="003719C5"/>
    <w:rsid w:val="003730AB"/>
    <w:rsid w:val="00383101"/>
    <w:rsid w:val="003865AE"/>
    <w:rsid w:val="003940DF"/>
    <w:rsid w:val="003965A5"/>
    <w:rsid w:val="003A1099"/>
    <w:rsid w:val="003A2D60"/>
    <w:rsid w:val="003A578C"/>
    <w:rsid w:val="003A77B5"/>
    <w:rsid w:val="003B070F"/>
    <w:rsid w:val="003B0BAF"/>
    <w:rsid w:val="003B339E"/>
    <w:rsid w:val="003B4481"/>
    <w:rsid w:val="003C4AAA"/>
    <w:rsid w:val="003C646F"/>
    <w:rsid w:val="003D778D"/>
    <w:rsid w:val="003E168A"/>
    <w:rsid w:val="003F052D"/>
    <w:rsid w:val="003F1D42"/>
    <w:rsid w:val="003F49AD"/>
    <w:rsid w:val="003F4EB0"/>
    <w:rsid w:val="003F6CF9"/>
    <w:rsid w:val="004017BF"/>
    <w:rsid w:val="00407570"/>
    <w:rsid w:val="004110C0"/>
    <w:rsid w:val="00411601"/>
    <w:rsid w:val="0041322D"/>
    <w:rsid w:val="004136CC"/>
    <w:rsid w:val="0041683D"/>
    <w:rsid w:val="00417DE6"/>
    <w:rsid w:val="00421601"/>
    <w:rsid w:val="004236C0"/>
    <w:rsid w:val="00426254"/>
    <w:rsid w:val="00430089"/>
    <w:rsid w:val="004303DF"/>
    <w:rsid w:val="004325C8"/>
    <w:rsid w:val="00437CF4"/>
    <w:rsid w:val="00445C11"/>
    <w:rsid w:val="00450816"/>
    <w:rsid w:val="00450CEB"/>
    <w:rsid w:val="00451FB8"/>
    <w:rsid w:val="00453901"/>
    <w:rsid w:val="00455DFD"/>
    <w:rsid w:val="00456182"/>
    <w:rsid w:val="00456E75"/>
    <w:rsid w:val="00460185"/>
    <w:rsid w:val="004649E4"/>
    <w:rsid w:val="00464BF4"/>
    <w:rsid w:val="0046536D"/>
    <w:rsid w:val="00475DCB"/>
    <w:rsid w:val="00476107"/>
    <w:rsid w:val="0048626D"/>
    <w:rsid w:val="004912EF"/>
    <w:rsid w:val="00496A5E"/>
    <w:rsid w:val="004A1F65"/>
    <w:rsid w:val="004A2002"/>
    <w:rsid w:val="004A3874"/>
    <w:rsid w:val="004A5114"/>
    <w:rsid w:val="004A660F"/>
    <w:rsid w:val="004B012A"/>
    <w:rsid w:val="004B5CD4"/>
    <w:rsid w:val="004C71E6"/>
    <w:rsid w:val="004D1E24"/>
    <w:rsid w:val="004D295C"/>
    <w:rsid w:val="004D39CF"/>
    <w:rsid w:val="004D636C"/>
    <w:rsid w:val="004D7738"/>
    <w:rsid w:val="004E33B5"/>
    <w:rsid w:val="004E3C08"/>
    <w:rsid w:val="004E50B8"/>
    <w:rsid w:val="004F1C43"/>
    <w:rsid w:val="004F7078"/>
    <w:rsid w:val="00506C66"/>
    <w:rsid w:val="00512057"/>
    <w:rsid w:val="005148E4"/>
    <w:rsid w:val="005168B4"/>
    <w:rsid w:val="00524545"/>
    <w:rsid w:val="005262AB"/>
    <w:rsid w:val="0052638C"/>
    <w:rsid w:val="00526809"/>
    <w:rsid w:val="005269DB"/>
    <w:rsid w:val="00527FED"/>
    <w:rsid w:val="00531461"/>
    <w:rsid w:val="00535135"/>
    <w:rsid w:val="005353AE"/>
    <w:rsid w:val="005358C3"/>
    <w:rsid w:val="00536882"/>
    <w:rsid w:val="00540067"/>
    <w:rsid w:val="00540855"/>
    <w:rsid w:val="00551C6D"/>
    <w:rsid w:val="00552CEC"/>
    <w:rsid w:val="005530A9"/>
    <w:rsid w:val="005545B0"/>
    <w:rsid w:val="0056325E"/>
    <w:rsid w:val="00563A33"/>
    <w:rsid w:val="00565837"/>
    <w:rsid w:val="00567EF5"/>
    <w:rsid w:val="005739EE"/>
    <w:rsid w:val="0057554D"/>
    <w:rsid w:val="00577A40"/>
    <w:rsid w:val="00581FCD"/>
    <w:rsid w:val="00586037"/>
    <w:rsid w:val="00593182"/>
    <w:rsid w:val="005956C8"/>
    <w:rsid w:val="005A2C36"/>
    <w:rsid w:val="005A2FE6"/>
    <w:rsid w:val="005A5409"/>
    <w:rsid w:val="005B0C09"/>
    <w:rsid w:val="005B17A7"/>
    <w:rsid w:val="005B22A4"/>
    <w:rsid w:val="005B5B42"/>
    <w:rsid w:val="005C03F1"/>
    <w:rsid w:val="005C220F"/>
    <w:rsid w:val="005C2764"/>
    <w:rsid w:val="005C2B86"/>
    <w:rsid w:val="005C2EEA"/>
    <w:rsid w:val="005C34E6"/>
    <w:rsid w:val="005D3599"/>
    <w:rsid w:val="005E03E9"/>
    <w:rsid w:val="005E124D"/>
    <w:rsid w:val="005E147E"/>
    <w:rsid w:val="005E18F2"/>
    <w:rsid w:val="005E21C6"/>
    <w:rsid w:val="005E5551"/>
    <w:rsid w:val="005E7017"/>
    <w:rsid w:val="005F464B"/>
    <w:rsid w:val="00611A5C"/>
    <w:rsid w:val="00612340"/>
    <w:rsid w:val="00621C47"/>
    <w:rsid w:val="00633FF8"/>
    <w:rsid w:val="00636EBE"/>
    <w:rsid w:val="0065021D"/>
    <w:rsid w:val="00652811"/>
    <w:rsid w:val="00654425"/>
    <w:rsid w:val="006544BA"/>
    <w:rsid w:val="00654B60"/>
    <w:rsid w:val="00654CEC"/>
    <w:rsid w:val="00655836"/>
    <w:rsid w:val="00656063"/>
    <w:rsid w:val="00657F4E"/>
    <w:rsid w:val="006600A9"/>
    <w:rsid w:val="00662FF3"/>
    <w:rsid w:val="00666FA6"/>
    <w:rsid w:val="006700C5"/>
    <w:rsid w:val="00671A90"/>
    <w:rsid w:val="00673377"/>
    <w:rsid w:val="0067358E"/>
    <w:rsid w:val="00674670"/>
    <w:rsid w:val="00681F91"/>
    <w:rsid w:val="00682E9E"/>
    <w:rsid w:val="006854D1"/>
    <w:rsid w:val="00690D10"/>
    <w:rsid w:val="0069267A"/>
    <w:rsid w:val="006959C8"/>
    <w:rsid w:val="006975D4"/>
    <w:rsid w:val="006A25AC"/>
    <w:rsid w:val="006A30AC"/>
    <w:rsid w:val="006A3329"/>
    <w:rsid w:val="006B69DD"/>
    <w:rsid w:val="006C0574"/>
    <w:rsid w:val="006C10DC"/>
    <w:rsid w:val="006C1A52"/>
    <w:rsid w:val="006C1BAA"/>
    <w:rsid w:val="006C1DB1"/>
    <w:rsid w:val="006C4BB3"/>
    <w:rsid w:val="006D1128"/>
    <w:rsid w:val="006D13C3"/>
    <w:rsid w:val="006D29DF"/>
    <w:rsid w:val="006E347C"/>
    <w:rsid w:val="006E4423"/>
    <w:rsid w:val="006E491A"/>
    <w:rsid w:val="006E5DFE"/>
    <w:rsid w:val="006E77CC"/>
    <w:rsid w:val="006E7FAD"/>
    <w:rsid w:val="00702F04"/>
    <w:rsid w:val="007065BD"/>
    <w:rsid w:val="007129D5"/>
    <w:rsid w:val="00712B3A"/>
    <w:rsid w:val="007169BF"/>
    <w:rsid w:val="007179FB"/>
    <w:rsid w:val="007209ED"/>
    <w:rsid w:val="00720F44"/>
    <w:rsid w:val="00722AC9"/>
    <w:rsid w:val="00724493"/>
    <w:rsid w:val="00732B6F"/>
    <w:rsid w:val="00735D88"/>
    <w:rsid w:val="00740526"/>
    <w:rsid w:val="00741566"/>
    <w:rsid w:val="00741941"/>
    <w:rsid w:val="00741AAC"/>
    <w:rsid w:val="007460F6"/>
    <w:rsid w:val="00746BFF"/>
    <w:rsid w:val="00746CBD"/>
    <w:rsid w:val="00753C44"/>
    <w:rsid w:val="00754CF8"/>
    <w:rsid w:val="0075682A"/>
    <w:rsid w:val="007576DA"/>
    <w:rsid w:val="00762842"/>
    <w:rsid w:val="00763E6A"/>
    <w:rsid w:val="007666AC"/>
    <w:rsid w:val="00767421"/>
    <w:rsid w:val="007676E9"/>
    <w:rsid w:val="00767BBB"/>
    <w:rsid w:val="007715A5"/>
    <w:rsid w:val="007723EE"/>
    <w:rsid w:val="00782268"/>
    <w:rsid w:val="0078236C"/>
    <w:rsid w:val="00783AB5"/>
    <w:rsid w:val="00783CFD"/>
    <w:rsid w:val="00784D10"/>
    <w:rsid w:val="007856E4"/>
    <w:rsid w:val="007929E3"/>
    <w:rsid w:val="007932EF"/>
    <w:rsid w:val="007937BC"/>
    <w:rsid w:val="00797423"/>
    <w:rsid w:val="007A1D20"/>
    <w:rsid w:val="007A4930"/>
    <w:rsid w:val="007A493A"/>
    <w:rsid w:val="007A49B6"/>
    <w:rsid w:val="007A7262"/>
    <w:rsid w:val="007B4236"/>
    <w:rsid w:val="007B4D34"/>
    <w:rsid w:val="007B6878"/>
    <w:rsid w:val="007C173C"/>
    <w:rsid w:val="007C189A"/>
    <w:rsid w:val="007C22AE"/>
    <w:rsid w:val="007C704C"/>
    <w:rsid w:val="007C723A"/>
    <w:rsid w:val="007D0701"/>
    <w:rsid w:val="007D1905"/>
    <w:rsid w:val="007D71B2"/>
    <w:rsid w:val="007E0BA1"/>
    <w:rsid w:val="007E7661"/>
    <w:rsid w:val="007F032F"/>
    <w:rsid w:val="007F2539"/>
    <w:rsid w:val="007F3185"/>
    <w:rsid w:val="007F3748"/>
    <w:rsid w:val="007F59BA"/>
    <w:rsid w:val="007F5F58"/>
    <w:rsid w:val="007F7FCC"/>
    <w:rsid w:val="00800FC8"/>
    <w:rsid w:val="0081147A"/>
    <w:rsid w:val="008122EC"/>
    <w:rsid w:val="008139B6"/>
    <w:rsid w:val="008159EA"/>
    <w:rsid w:val="00820210"/>
    <w:rsid w:val="008226FD"/>
    <w:rsid w:val="00823A1E"/>
    <w:rsid w:val="00824096"/>
    <w:rsid w:val="00826299"/>
    <w:rsid w:val="00833CB6"/>
    <w:rsid w:val="008462DB"/>
    <w:rsid w:val="008470AE"/>
    <w:rsid w:val="00852C86"/>
    <w:rsid w:val="0085549A"/>
    <w:rsid w:val="00860AFD"/>
    <w:rsid w:val="00865A5F"/>
    <w:rsid w:val="0087319D"/>
    <w:rsid w:val="00873BDD"/>
    <w:rsid w:val="00875016"/>
    <w:rsid w:val="00880147"/>
    <w:rsid w:val="00880F99"/>
    <w:rsid w:val="00882EED"/>
    <w:rsid w:val="00886168"/>
    <w:rsid w:val="00886A95"/>
    <w:rsid w:val="008915A1"/>
    <w:rsid w:val="00892B01"/>
    <w:rsid w:val="00894DB6"/>
    <w:rsid w:val="00897514"/>
    <w:rsid w:val="008A0495"/>
    <w:rsid w:val="008A287C"/>
    <w:rsid w:val="008A3498"/>
    <w:rsid w:val="008A38D5"/>
    <w:rsid w:val="008A59FE"/>
    <w:rsid w:val="008A6047"/>
    <w:rsid w:val="008B1293"/>
    <w:rsid w:val="008C4883"/>
    <w:rsid w:val="008D4E03"/>
    <w:rsid w:val="008D78CB"/>
    <w:rsid w:val="008E0E30"/>
    <w:rsid w:val="008E10D3"/>
    <w:rsid w:val="008E1E79"/>
    <w:rsid w:val="008E2515"/>
    <w:rsid w:val="008E4E1F"/>
    <w:rsid w:val="008F378C"/>
    <w:rsid w:val="00907406"/>
    <w:rsid w:val="0091409C"/>
    <w:rsid w:val="0092308C"/>
    <w:rsid w:val="009243A9"/>
    <w:rsid w:val="00931A08"/>
    <w:rsid w:val="0093354D"/>
    <w:rsid w:val="00934131"/>
    <w:rsid w:val="00934301"/>
    <w:rsid w:val="009453EA"/>
    <w:rsid w:val="009508E2"/>
    <w:rsid w:val="00955885"/>
    <w:rsid w:val="009576FF"/>
    <w:rsid w:val="0096674A"/>
    <w:rsid w:val="009742DC"/>
    <w:rsid w:val="0097733C"/>
    <w:rsid w:val="00980DC6"/>
    <w:rsid w:val="00991A61"/>
    <w:rsid w:val="00993488"/>
    <w:rsid w:val="00993B58"/>
    <w:rsid w:val="00993B96"/>
    <w:rsid w:val="009958FE"/>
    <w:rsid w:val="00996EA5"/>
    <w:rsid w:val="009A30AA"/>
    <w:rsid w:val="009A66C1"/>
    <w:rsid w:val="009A75AB"/>
    <w:rsid w:val="009B0EC4"/>
    <w:rsid w:val="009B3FA9"/>
    <w:rsid w:val="009B5146"/>
    <w:rsid w:val="009B643C"/>
    <w:rsid w:val="009B71E9"/>
    <w:rsid w:val="009C0618"/>
    <w:rsid w:val="009D10E5"/>
    <w:rsid w:val="009D1235"/>
    <w:rsid w:val="009D14E9"/>
    <w:rsid w:val="009D278E"/>
    <w:rsid w:val="009E1D44"/>
    <w:rsid w:val="009E279D"/>
    <w:rsid w:val="009E3F4C"/>
    <w:rsid w:val="009E7D61"/>
    <w:rsid w:val="009F0833"/>
    <w:rsid w:val="009F3172"/>
    <w:rsid w:val="009F3D74"/>
    <w:rsid w:val="009F7571"/>
    <w:rsid w:val="00A01BBE"/>
    <w:rsid w:val="00A02AEC"/>
    <w:rsid w:val="00A1064A"/>
    <w:rsid w:val="00A15CA8"/>
    <w:rsid w:val="00A164DE"/>
    <w:rsid w:val="00A2252C"/>
    <w:rsid w:val="00A229F2"/>
    <w:rsid w:val="00A22F34"/>
    <w:rsid w:val="00A235A5"/>
    <w:rsid w:val="00A25BE0"/>
    <w:rsid w:val="00A30C23"/>
    <w:rsid w:val="00A314DA"/>
    <w:rsid w:val="00A31D6D"/>
    <w:rsid w:val="00A3295C"/>
    <w:rsid w:val="00A36309"/>
    <w:rsid w:val="00A41EE1"/>
    <w:rsid w:val="00A42EDD"/>
    <w:rsid w:val="00A4450C"/>
    <w:rsid w:val="00A45A79"/>
    <w:rsid w:val="00A45B90"/>
    <w:rsid w:val="00A53B01"/>
    <w:rsid w:val="00A53C95"/>
    <w:rsid w:val="00A54DAE"/>
    <w:rsid w:val="00A55F2B"/>
    <w:rsid w:val="00A67229"/>
    <w:rsid w:val="00A67CBC"/>
    <w:rsid w:val="00A70210"/>
    <w:rsid w:val="00A70841"/>
    <w:rsid w:val="00A74D49"/>
    <w:rsid w:val="00A74E52"/>
    <w:rsid w:val="00A76433"/>
    <w:rsid w:val="00A8178D"/>
    <w:rsid w:val="00A821C7"/>
    <w:rsid w:val="00A916FE"/>
    <w:rsid w:val="00A95154"/>
    <w:rsid w:val="00A9667E"/>
    <w:rsid w:val="00A97F89"/>
    <w:rsid w:val="00AB4C7B"/>
    <w:rsid w:val="00AC11F8"/>
    <w:rsid w:val="00AC1C45"/>
    <w:rsid w:val="00AC4857"/>
    <w:rsid w:val="00AC48DB"/>
    <w:rsid w:val="00AC698B"/>
    <w:rsid w:val="00AD37A2"/>
    <w:rsid w:val="00AD6744"/>
    <w:rsid w:val="00AD6A52"/>
    <w:rsid w:val="00AE2C10"/>
    <w:rsid w:val="00AE7F79"/>
    <w:rsid w:val="00AF728A"/>
    <w:rsid w:val="00B00A0B"/>
    <w:rsid w:val="00B031BB"/>
    <w:rsid w:val="00B043B4"/>
    <w:rsid w:val="00B07567"/>
    <w:rsid w:val="00B106BF"/>
    <w:rsid w:val="00B11CCC"/>
    <w:rsid w:val="00B120FC"/>
    <w:rsid w:val="00B209E0"/>
    <w:rsid w:val="00B24FD1"/>
    <w:rsid w:val="00B25F48"/>
    <w:rsid w:val="00B27F79"/>
    <w:rsid w:val="00B30822"/>
    <w:rsid w:val="00B325BB"/>
    <w:rsid w:val="00B33883"/>
    <w:rsid w:val="00B3451B"/>
    <w:rsid w:val="00B37805"/>
    <w:rsid w:val="00B431C7"/>
    <w:rsid w:val="00B47C2A"/>
    <w:rsid w:val="00B51A7C"/>
    <w:rsid w:val="00B53FC4"/>
    <w:rsid w:val="00B55E3E"/>
    <w:rsid w:val="00B564CC"/>
    <w:rsid w:val="00B62416"/>
    <w:rsid w:val="00B66145"/>
    <w:rsid w:val="00B71CA4"/>
    <w:rsid w:val="00B81107"/>
    <w:rsid w:val="00B8474B"/>
    <w:rsid w:val="00B87C5C"/>
    <w:rsid w:val="00B919A1"/>
    <w:rsid w:val="00B92969"/>
    <w:rsid w:val="00B93157"/>
    <w:rsid w:val="00B943B9"/>
    <w:rsid w:val="00B96B73"/>
    <w:rsid w:val="00BA7886"/>
    <w:rsid w:val="00BB3A5C"/>
    <w:rsid w:val="00BB4864"/>
    <w:rsid w:val="00BB60AF"/>
    <w:rsid w:val="00BC0B8D"/>
    <w:rsid w:val="00BC24E0"/>
    <w:rsid w:val="00BC6567"/>
    <w:rsid w:val="00BC6F23"/>
    <w:rsid w:val="00BD0E23"/>
    <w:rsid w:val="00BD374C"/>
    <w:rsid w:val="00BD40A0"/>
    <w:rsid w:val="00BD5D87"/>
    <w:rsid w:val="00BD6011"/>
    <w:rsid w:val="00BD6C83"/>
    <w:rsid w:val="00BD7165"/>
    <w:rsid w:val="00BE1C44"/>
    <w:rsid w:val="00BE28EB"/>
    <w:rsid w:val="00BE5FF2"/>
    <w:rsid w:val="00BF5A10"/>
    <w:rsid w:val="00BF6F3F"/>
    <w:rsid w:val="00BF770A"/>
    <w:rsid w:val="00C02CE1"/>
    <w:rsid w:val="00C04C95"/>
    <w:rsid w:val="00C113A1"/>
    <w:rsid w:val="00C11AED"/>
    <w:rsid w:val="00C12C94"/>
    <w:rsid w:val="00C23DE4"/>
    <w:rsid w:val="00C330A8"/>
    <w:rsid w:val="00C347F4"/>
    <w:rsid w:val="00C368C2"/>
    <w:rsid w:val="00C371FF"/>
    <w:rsid w:val="00C3782B"/>
    <w:rsid w:val="00C40A58"/>
    <w:rsid w:val="00C41A58"/>
    <w:rsid w:val="00C42667"/>
    <w:rsid w:val="00C475AA"/>
    <w:rsid w:val="00C50DBB"/>
    <w:rsid w:val="00C51315"/>
    <w:rsid w:val="00C516CE"/>
    <w:rsid w:val="00C55193"/>
    <w:rsid w:val="00C577CE"/>
    <w:rsid w:val="00C57BAC"/>
    <w:rsid w:val="00C61D2D"/>
    <w:rsid w:val="00C62A4A"/>
    <w:rsid w:val="00C72D20"/>
    <w:rsid w:val="00C80BA1"/>
    <w:rsid w:val="00C83133"/>
    <w:rsid w:val="00C83516"/>
    <w:rsid w:val="00C851DB"/>
    <w:rsid w:val="00C867F9"/>
    <w:rsid w:val="00C87076"/>
    <w:rsid w:val="00C8760C"/>
    <w:rsid w:val="00C90722"/>
    <w:rsid w:val="00C915E0"/>
    <w:rsid w:val="00C92DFD"/>
    <w:rsid w:val="00C9374A"/>
    <w:rsid w:val="00C9689E"/>
    <w:rsid w:val="00CA0AF9"/>
    <w:rsid w:val="00CA0BCD"/>
    <w:rsid w:val="00CA7F75"/>
    <w:rsid w:val="00CB0762"/>
    <w:rsid w:val="00CB790A"/>
    <w:rsid w:val="00CB7A9C"/>
    <w:rsid w:val="00CC7F6E"/>
    <w:rsid w:val="00CE0FB0"/>
    <w:rsid w:val="00CE1719"/>
    <w:rsid w:val="00CE17EE"/>
    <w:rsid w:val="00CE60F6"/>
    <w:rsid w:val="00CF1B86"/>
    <w:rsid w:val="00CF6337"/>
    <w:rsid w:val="00D0703F"/>
    <w:rsid w:val="00D074D7"/>
    <w:rsid w:val="00D15919"/>
    <w:rsid w:val="00D17353"/>
    <w:rsid w:val="00D20526"/>
    <w:rsid w:val="00D22838"/>
    <w:rsid w:val="00D25A85"/>
    <w:rsid w:val="00D31047"/>
    <w:rsid w:val="00D331D7"/>
    <w:rsid w:val="00D37844"/>
    <w:rsid w:val="00D41B31"/>
    <w:rsid w:val="00D46201"/>
    <w:rsid w:val="00D50009"/>
    <w:rsid w:val="00D57954"/>
    <w:rsid w:val="00D63021"/>
    <w:rsid w:val="00D70390"/>
    <w:rsid w:val="00D714B4"/>
    <w:rsid w:val="00D7286F"/>
    <w:rsid w:val="00D7297D"/>
    <w:rsid w:val="00D76BB2"/>
    <w:rsid w:val="00D76E4D"/>
    <w:rsid w:val="00D8328E"/>
    <w:rsid w:val="00D85E5B"/>
    <w:rsid w:val="00D875B4"/>
    <w:rsid w:val="00D90F90"/>
    <w:rsid w:val="00D91246"/>
    <w:rsid w:val="00D914C1"/>
    <w:rsid w:val="00D93BA2"/>
    <w:rsid w:val="00D93CDD"/>
    <w:rsid w:val="00D97E73"/>
    <w:rsid w:val="00DA65B4"/>
    <w:rsid w:val="00DA7424"/>
    <w:rsid w:val="00DB359B"/>
    <w:rsid w:val="00DB4AF6"/>
    <w:rsid w:val="00DC070B"/>
    <w:rsid w:val="00DC0952"/>
    <w:rsid w:val="00DC0C8D"/>
    <w:rsid w:val="00DC2140"/>
    <w:rsid w:val="00DC4A50"/>
    <w:rsid w:val="00DC64A0"/>
    <w:rsid w:val="00DE19AD"/>
    <w:rsid w:val="00DE477A"/>
    <w:rsid w:val="00DE70B8"/>
    <w:rsid w:val="00DF14C0"/>
    <w:rsid w:val="00DF22C3"/>
    <w:rsid w:val="00DF3FBB"/>
    <w:rsid w:val="00DF5A7B"/>
    <w:rsid w:val="00DF6AF3"/>
    <w:rsid w:val="00E00229"/>
    <w:rsid w:val="00E07642"/>
    <w:rsid w:val="00E1502D"/>
    <w:rsid w:val="00E16693"/>
    <w:rsid w:val="00E16B0E"/>
    <w:rsid w:val="00E203F7"/>
    <w:rsid w:val="00E241D1"/>
    <w:rsid w:val="00E31186"/>
    <w:rsid w:val="00E321F8"/>
    <w:rsid w:val="00E33696"/>
    <w:rsid w:val="00E336B4"/>
    <w:rsid w:val="00E35612"/>
    <w:rsid w:val="00E440D1"/>
    <w:rsid w:val="00E44167"/>
    <w:rsid w:val="00E53DBC"/>
    <w:rsid w:val="00E54270"/>
    <w:rsid w:val="00E64815"/>
    <w:rsid w:val="00E72500"/>
    <w:rsid w:val="00E72B17"/>
    <w:rsid w:val="00E74ED0"/>
    <w:rsid w:val="00E75054"/>
    <w:rsid w:val="00E81D32"/>
    <w:rsid w:val="00E9120E"/>
    <w:rsid w:val="00E9300E"/>
    <w:rsid w:val="00E933D8"/>
    <w:rsid w:val="00E95196"/>
    <w:rsid w:val="00E95790"/>
    <w:rsid w:val="00E95899"/>
    <w:rsid w:val="00E96825"/>
    <w:rsid w:val="00EB1BA2"/>
    <w:rsid w:val="00EB1FE2"/>
    <w:rsid w:val="00EB5FEB"/>
    <w:rsid w:val="00EC3993"/>
    <w:rsid w:val="00EC7379"/>
    <w:rsid w:val="00EC7D22"/>
    <w:rsid w:val="00ED0DF1"/>
    <w:rsid w:val="00ED1185"/>
    <w:rsid w:val="00ED25D0"/>
    <w:rsid w:val="00ED30B0"/>
    <w:rsid w:val="00ED5B96"/>
    <w:rsid w:val="00ED6A97"/>
    <w:rsid w:val="00ED6F03"/>
    <w:rsid w:val="00EE29AA"/>
    <w:rsid w:val="00EE5E99"/>
    <w:rsid w:val="00EE7CE8"/>
    <w:rsid w:val="00F021DD"/>
    <w:rsid w:val="00F02321"/>
    <w:rsid w:val="00F031F3"/>
    <w:rsid w:val="00F03AF3"/>
    <w:rsid w:val="00F112E3"/>
    <w:rsid w:val="00F136A1"/>
    <w:rsid w:val="00F143BE"/>
    <w:rsid w:val="00F31A55"/>
    <w:rsid w:val="00F33833"/>
    <w:rsid w:val="00F33C61"/>
    <w:rsid w:val="00F40D69"/>
    <w:rsid w:val="00F41AE3"/>
    <w:rsid w:val="00F47E53"/>
    <w:rsid w:val="00F514E4"/>
    <w:rsid w:val="00F52203"/>
    <w:rsid w:val="00F54876"/>
    <w:rsid w:val="00F62B80"/>
    <w:rsid w:val="00F6632F"/>
    <w:rsid w:val="00F6697A"/>
    <w:rsid w:val="00F67B62"/>
    <w:rsid w:val="00F67EA7"/>
    <w:rsid w:val="00F741CB"/>
    <w:rsid w:val="00F74937"/>
    <w:rsid w:val="00F74F9B"/>
    <w:rsid w:val="00F8120C"/>
    <w:rsid w:val="00F8695F"/>
    <w:rsid w:val="00F952B8"/>
    <w:rsid w:val="00FA3E41"/>
    <w:rsid w:val="00FB2B9D"/>
    <w:rsid w:val="00FB39A4"/>
    <w:rsid w:val="00FC0215"/>
    <w:rsid w:val="00FC449D"/>
    <w:rsid w:val="00FD384A"/>
    <w:rsid w:val="00FD6467"/>
    <w:rsid w:val="00FD70FF"/>
    <w:rsid w:val="00FD762B"/>
    <w:rsid w:val="00FE5833"/>
    <w:rsid w:val="00FF0F4B"/>
    <w:rsid w:val="00FF70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6BF6B"/>
  <w15:chartTrackingRefBased/>
  <w15:docId w15:val="{1F335573-3231-AF44-947D-9FEEB6CE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63A33"/>
    <w:pPr>
      <w:jc w:val="both"/>
    </w:pPr>
  </w:style>
  <w:style w:type="paragraph" w:styleId="Kop1">
    <w:name w:val="heading 1"/>
    <w:basedOn w:val="Standaard"/>
    <w:next w:val="Hoofdstuk"/>
    <w:link w:val="Kop1Char"/>
    <w:autoRedefine/>
    <w:qFormat/>
    <w:rsid w:val="00563A33"/>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563A33"/>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563A33"/>
    <w:pPr>
      <w:outlineLvl w:val="2"/>
    </w:pPr>
    <w:rPr>
      <w:bCs/>
    </w:rPr>
  </w:style>
  <w:style w:type="paragraph" w:styleId="Kop4">
    <w:name w:val="heading 4"/>
    <w:basedOn w:val="Standaard"/>
    <w:next w:val="Standaard"/>
    <w:link w:val="Kop4Char"/>
    <w:autoRedefine/>
    <w:qFormat/>
    <w:rsid w:val="00563A33"/>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563A33"/>
    <w:pPr>
      <w:ind w:hanging="737"/>
      <w:jc w:val="left"/>
      <w:outlineLvl w:val="4"/>
    </w:pPr>
    <w:rPr>
      <w:b/>
      <w:bCs/>
      <w:color w:val="auto"/>
      <w:sz w:val="18"/>
      <w:lang w:val="en-US"/>
    </w:rPr>
  </w:style>
  <w:style w:type="paragraph" w:styleId="Kop6">
    <w:name w:val="heading 6"/>
    <w:basedOn w:val="Kop5"/>
    <w:next w:val="Standaard"/>
    <w:link w:val="Kop6Char"/>
    <w:qFormat/>
    <w:rsid w:val="00563A33"/>
    <w:pPr>
      <w:spacing w:before="80"/>
      <w:outlineLvl w:val="5"/>
    </w:pPr>
    <w:rPr>
      <w:b w:val="0"/>
      <w:bCs w:val="0"/>
      <w:lang w:val="nl-NL"/>
    </w:rPr>
  </w:style>
  <w:style w:type="paragraph" w:styleId="Kop7">
    <w:name w:val="heading 7"/>
    <w:basedOn w:val="Kop6"/>
    <w:next w:val="Standaard"/>
    <w:link w:val="Kop7Char"/>
    <w:qFormat/>
    <w:rsid w:val="00563A33"/>
    <w:pPr>
      <w:outlineLvl w:val="6"/>
    </w:pPr>
    <w:rPr>
      <w:i/>
    </w:rPr>
  </w:style>
  <w:style w:type="paragraph" w:styleId="Kop8">
    <w:name w:val="heading 8"/>
    <w:basedOn w:val="Standaard"/>
    <w:next w:val="Kop7"/>
    <w:link w:val="Kop8Char"/>
    <w:qFormat/>
    <w:rsid w:val="00563A33"/>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563A33"/>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563A33"/>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563A33"/>
    <w:rPr>
      <w:rFonts w:ascii="Arial" w:hAnsi="Arial"/>
      <w:b/>
      <w:lang w:val="en-US" w:eastAsia="nl-NL"/>
    </w:rPr>
  </w:style>
  <w:style w:type="character" w:customStyle="1" w:styleId="Kop4Char">
    <w:name w:val="Kop 4 Char"/>
    <w:link w:val="Kop4"/>
    <w:rsid w:val="00563A33"/>
    <w:rPr>
      <w:rFonts w:ascii="Arial" w:hAnsi="Arial"/>
      <w:color w:val="0000FF"/>
      <w:sz w:val="16"/>
      <w:lang w:val="nl-NL" w:eastAsia="nl-NL"/>
    </w:rPr>
  </w:style>
  <w:style w:type="character" w:customStyle="1" w:styleId="Kop5Char">
    <w:name w:val="Kop 5 Char"/>
    <w:link w:val="Kop5"/>
    <w:rsid w:val="00563A33"/>
    <w:rPr>
      <w:rFonts w:ascii="Arial" w:hAnsi="Arial"/>
      <w:b/>
      <w:bCs/>
      <w:sz w:val="18"/>
      <w:lang w:val="en-US" w:eastAsia="nl-NL"/>
    </w:rPr>
  </w:style>
  <w:style w:type="character" w:customStyle="1" w:styleId="Kop6Char">
    <w:name w:val="Kop 6 Char"/>
    <w:link w:val="Kop6"/>
    <w:rsid w:val="00563A33"/>
    <w:rPr>
      <w:rFonts w:ascii="Arial" w:hAnsi="Arial"/>
      <w:sz w:val="18"/>
      <w:lang w:val="nl-NL" w:eastAsia="nl-NL"/>
    </w:rPr>
  </w:style>
  <w:style w:type="character" w:customStyle="1" w:styleId="Kop7Char">
    <w:name w:val="Kop 7 Char"/>
    <w:link w:val="Kop7"/>
    <w:rsid w:val="00563A33"/>
    <w:rPr>
      <w:rFonts w:ascii="Arial" w:hAnsi="Arial"/>
      <w:i/>
      <w:sz w:val="18"/>
      <w:lang w:val="nl-NL" w:eastAsia="nl-NL"/>
    </w:rPr>
  </w:style>
  <w:style w:type="character" w:customStyle="1" w:styleId="Kop8Char">
    <w:name w:val="Kop 8 Char"/>
    <w:link w:val="Kop8"/>
    <w:rsid w:val="00563A33"/>
    <w:rPr>
      <w:rFonts w:ascii="Arial" w:hAnsi="Arial"/>
      <w:i/>
      <w:iCs/>
      <w:sz w:val="18"/>
      <w:lang w:val="en-US" w:eastAsia="nl-NL"/>
    </w:rPr>
  </w:style>
  <w:style w:type="paragraph" w:customStyle="1" w:styleId="83ProM">
    <w:name w:val="8.3 Pro M"/>
    <w:basedOn w:val="Standaard"/>
    <w:link w:val="83ProMChar"/>
    <w:autoRedefine/>
    <w:rsid w:val="00563A33"/>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563A33"/>
    <w:rPr>
      <w:rFonts w:ascii="Arial" w:hAnsi="Arial"/>
      <w:i/>
      <w:color w:val="999999"/>
      <w:sz w:val="16"/>
      <w:lang w:val="en-US" w:eastAsia="nl-NL"/>
    </w:rPr>
  </w:style>
  <w:style w:type="character" w:customStyle="1" w:styleId="Kop9Char">
    <w:name w:val="Kop 9 Char"/>
    <w:link w:val="Kop9"/>
    <w:rsid w:val="00563A33"/>
    <w:rPr>
      <w:rFonts w:ascii="Arial" w:hAnsi="Arial" w:cs="Arial"/>
      <w:i/>
      <w:color w:val="999999"/>
      <w:sz w:val="16"/>
      <w:szCs w:val="22"/>
      <w:lang w:val="en-US" w:eastAsia="nl-NL"/>
    </w:rPr>
  </w:style>
  <w:style w:type="character" w:customStyle="1" w:styleId="Char8">
    <w:name w:val="Char8"/>
    <w:rsid w:val="00E9300E"/>
    <w:rPr>
      <w:rFonts w:ascii="Arial" w:hAnsi="Arial"/>
      <w:b/>
      <w:lang w:val="en-US" w:eastAsia="nl-NL" w:bidi="ar-SA"/>
    </w:rPr>
  </w:style>
  <w:style w:type="character" w:customStyle="1" w:styleId="Char6">
    <w:name w:val="Char6"/>
    <w:rsid w:val="00E9300E"/>
    <w:rPr>
      <w:rFonts w:ascii="Arial" w:hAnsi="Arial"/>
      <w:color w:val="0000FF"/>
      <w:sz w:val="16"/>
      <w:lang w:val="nl-NL" w:eastAsia="nl-NL" w:bidi="ar-SA"/>
    </w:rPr>
  </w:style>
  <w:style w:type="character" w:customStyle="1" w:styleId="Char4">
    <w:name w:val="Char4"/>
    <w:rsid w:val="00E9300E"/>
    <w:rPr>
      <w:rFonts w:ascii="Arial" w:hAnsi="Arial"/>
      <w:sz w:val="18"/>
      <w:lang w:val="nl-NL" w:eastAsia="nl-NL" w:bidi="ar-SA"/>
    </w:rPr>
  </w:style>
  <w:style w:type="character" w:customStyle="1" w:styleId="Char5">
    <w:name w:val="Char5"/>
    <w:rsid w:val="00E9300E"/>
    <w:rPr>
      <w:rFonts w:ascii="Arial" w:hAnsi="Arial"/>
      <w:b/>
      <w:bCs/>
      <w:sz w:val="18"/>
      <w:lang w:val="en-US" w:eastAsia="nl-NL" w:bidi="ar-SA"/>
    </w:rPr>
  </w:style>
  <w:style w:type="character" w:customStyle="1" w:styleId="Char3">
    <w:name w:val="Char3"/>
    <w:rsid w:val="00E9300E"/>
    <w:rPr>
      <w:rFonts w:ascii="Arial" w:hAnsi="Arial"/>
      <w:i/>
      <w:sz w:val="18"/>
      <w:lang w:val="nl-NL" w:eastAsia="nl-NL" w:bidi="ar-SA"/>
    </w:rPr>
  </w:style>
  <w:style w:type="character" w:customStyle="1" w:styleId="Char2">
    <w:name w:val="Char2"/>
    <w:rsid w:val="00E9300E"/>
    <w:rPr>
      <w:rFonts w:ascii="Arial" w:hAnsi="Arial"/>
      <w:i/>
      <w:iCs/>
      <w:sz w:val="18"/>
      <w:lang w:val="en-US" w:eastAsia="nl-NL" w:bidi="ar-SA"/>
    </w:rPr>
  </w:style>
  <w:style w:type="character" w:customStyle="1" w:styleId="Char1">
    <w:name w:val="Char1"/>
    <w:rsid w:val="00E9300E"/>
    <w:rPr>
      <w:rFonts w:ascii="Arial" w:hAnsi="Arial" w:cs="Arial"/>
      <w:i/>
      <w:color w:val="999999"/>
      <w:sz w:val="16"/>
      <w:szCs w:val="22"/>
      <w:lang w:val="en-US" w:eastAsia="nl-NL" w:bidi="ar-SA"/>
    </w:rPr>
  </w:style>
  <w:style w:type="paragraph" w:customStyle="1" w:styleId="Kop5Blauw">
    <w:name w:val="Kop 5 + Blauw"/>
    <w:basedOn w:val="Kop5"/>
    <w:link w:val="Kop5BlauwChar"/>
    <w:rsid w:val="00563A33"/>
    <w:rPr>
      <w:color w:val="0000FF"/>
    </w:rPr>
  </w:style>
  <w:style w:type="character" w:customStyle="1" w:styleId="Kop5BlauwChar">
    <w:name w:val="Kop 5 + Blauw Char"/>
    <w:link w:val="Kop5Blauw"/>
    <w:rsid w:val="00563A33"/>
    <w:rPr>
      <w:rFonts w:ascii="Arial" w:hAnsi="Arial"/>
      <w:b/>
      <w:bCs/>
      <w:color w:val="0000FF"/>
      <w:sz w:val="18"/>
      <w:lang w:val="en-US" w:eastAsia="nl-NL"/>
    </w:rPr>
  </w:style>
  <w:style w:type="paragraph" w:customStyle="1" w:styleId="81">
    <w:name w:val="8.1"/>
    <w:basedOn w:val="Standaard"/>
    <w:link w:val="81Char"/>
    <w:rsid w:val="00563A33"/>
    <w:pPr>
      <w:tabs>
        <w:tab w:val="left" w:pos="851"/>
      </w:tabs>
      <w:spacing w:before="20" w:after="40"/>
      <w:ind w:left="851" w:hanging="284"/>
    </w:pPr>
    <w:rPr>
      <w:rFonts w:ascii="Arial" w:hAnsi="Arial" w:cs="Arial"/>
      <w:sz w:val="18"/>
      <w:szCs w:val="18"/>
    </w:rPr>
  </w:style>
  <w:style w:type="character" w:customStyle="1" w:styleId="81Char">
    <w:name w:val="8.1 Char"/>
    <w:link w:val="81"/>
    <w:rsid w:val="00563A33"/>
    <w:rPr>
      <w:rFonts w:ascii="Arial" w:hAnsi="Arial" w:cs="Arial"/>
      <w:sz w:val="18"/>
      <w:szCs w:val="18"/>
      <w:lang w:eastAsia="nl-NL"/>
    </w:rPr>
  </w:style>
  <w:style w:type="paragraph" w:customStyle="1" w:styleId="81Def">
    <w:name w:val="8.1 Def"/>
    <w:basedOn w:val="81"/>
    <w:rsid w:val="00563A33"/>
    <w:rPr>
      <w:i/>
      <w:color w:val="808080"/>
      <w:sz w:val="16"/>
    </w:rPr>
  </w:style>
  <w:style w:type="paragraph" w:customStyle="1" w:styleId="81linkDeel">
    <w:name w:val="8.1 link Deel"/>
    <w:basedOn w:val="Standaard"/>
    <w:autoRedefine/>
    <w:rsid w:val="00563A33"/>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563A33"/>
    <w:pPr>
      <w:outlineLvl w:val="6"/>
    </w:pPr>
  </w:style>
  <w:style w:type="paragraph" w:customStyle="1" w:styleId="81linkLot">
    <w:name w:val="8.1 link Lot"/>
    <w:basedOn w:val="Standaard"/>
    <w:autoRedefine/>
    <w:rsid w:val="00563A33"/>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563A33"/>
    <w:pPr>
      <w:outlineLvl w:val="7"/>
    </w:pPr>
  </w:style>
  <w:style w:type="paragraph" w:customStyle="1" w:styleId="81link1">
    <w:name w:val="8.1 link1"/>
    <w:basedOn w:val="81"/>
    <w:link w:val="81link1Char"/>
    <w:rsid w:val="00563A33"/>
    <w:pPr>
      <w:tabs>
        <w:tab w:val="left" w:pos="1560"/>
      </w:tabs>
    </w:pPr>
    <w:rPr>
      <w:rFonts w:cs="Times New Roman"/>
      <w:color w:val="000000"/>
      <w:sz w:val="16"/>
      <w:lang w:val="x-none" w:eastAsia="en-US"/>
    </w:rPr>
  </w:style>
  <w:style w:type="paragraph" w:customStyle="1" w:styleId="82">
    <w:name w:val="8.2"/>
    <w:basedOn w:val="81"/>
    <w:link w:val="82Char1"/>
    <w:rsid w:val="00563A33"/>
    <w:pPr>
      <w:tabs>
        <w:tab w:val="clear" w:pos="851"/>
        <w:tab w:val="left" w:pos="1134"/>
      </w:tabs>
      <w:ind w:left="1135"/>
    </w:pPr>
  </w:style>
  <w:style w:type="character" w:customStyle="1" w:styleId="82Char1">
    <w:name w:val="8.2 Char1"/>
    <w:basedOn w:val="81Char"/>
    <w:link w:val="82"/>
    <w:rsid w:val="00563A33"/>
    <w:rPr>
      <w:rFonts w:ascii="Arial" w:hAnsi="Arial" w:cs="Arial"/>
      <w:sz w:val="18"/>
      <w:szCs w:val="18"/>
      <w:lang w:eastAsia="nl-NL"/>
    </w:rPr>
  </w:style>
  <w:style w:type="paragraph" w:customStyle="1" w:styleId="82link2">
    <w:name w:val="8.2 link 2"/>
    <w:basedOn w:val="81link1"/>
    <w:rsid w:val="00563A33"/>
    <w:pPr>
      <w:tabs>
        <w:tab w:val="clear" w:pos="851"/>
        <w:tab w:val="left" w:pos="1134"/>
        <w:tab w:val="left" w:pos="1843"/>
        <w:tab w:val="left" w:pos="2552"/>
      </w:tabs>
      <w:ind w:left="1135"/>
    </w:pPr>
    <w:rPr>
      <w:color w:val="auto"/>
    </w:rPr>
  </w:style>
  <w:style w:type="paragraph" w:customStyle="1" w:styleId="82link3">
    <w:name w:val="8.2 link 3"/>
    <w:basedOn w:val="82link2"/>
    <w:rsid w:val="00563A33"/>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563A33"/>
    <w:pPr>
      <w:tabs>
        <w:tab w:val="clear" w:pos="1134"/>
        <w:tab w:val="left" w:pos="1418"/>
      </w:tabs>
      <w:ind w:left="1418"/>
    </w:pPr>
  </w:style>
  <w:style w:type="character" w:customStyle="1" w:styleId="83Char1">
    <w:name w:val="8.3 Char1"/>
    <w:basedOn w:val="82Char1"/>
    <w:link w:val="83"/>
    <w:rsid w:val="00563A33"/>
    <w:rPr>
      <w:rFonts w:ascii="Arial" w:hAnsi="Arial" w:cs="Arial"/>
      <w:sz w:val="18"/>
      <w:szCs w:val="18"/>
      <w:lang w:eastAsia="nl-NL"/>
    </w:rPr>
  </w:style>
  <w:style w:type="paragraph" w:customStyle="1" w:styleId="83Normen">
    <w:name w:val="8.3 Normen"/>
    <w:basedOn w:val="83Kenm"/>
    <w:link w:val="83NormenChar"/>
    <w:rsid w:val="00563A33"/>
    <w:pPr>
      <w:tabs>
        <w:tab w:val="clear" w:pos="4253"/>
      </w:tabs>
      <w:ind w:left="4082" w:hanging="113"/>
    </w:pPr>
    <w:rPr>
      <w:b/>
      <w:color w:val="008000"/>
    </w:rPr>
  </w:style>
  <w:style w:type="paragraph" w:customStyle="1" w:styleId="83Kenm">
    <w:name w:val="8.3 Kenm"/>
    <w:basedOn w:val="83"/>
    <w:link w:val="83KenmChar"/>
    <w:autoRedefine/>
    <w:rsid w:val="00681F91"/>
    <w:pPr>
      <w:tabs>
        <w:tab w:val="left" w:pos="4253"/>
      </w:tabs>
      <w:spacing w:before="80"/>
      <w:ind w:left="3969" w:hanging="2835"/>
      <w:jc w:val="left"/>
    </w:pPr>
    <w:rPr>
      <w:rFonts w:cs="Times New Roman"/>
      <w:sz w:val="16"/>
      <w:lang w:val="nl-NL"/>
    </w:rPr>
  </w:style>
  <w:style w:type="character" w:customStyle="1" w:styleId="83NormenChar">
    <w:name w:val="8.3 Normen Char"/>
    <w:link w:val="83Normen"/>
    <w:rsid w:val="00563A33"/>
    <w:rPr>
      <w:rFonts w:ascii="Arial" w:hAnsi="Arial" w:cs="Arial"/>
      <w:b/>
      <w:color w:val="008000"/>
      <w:sz w:val="16"/>
      <w:szCs w:val="18"/>
      <w:lang w:val="nl-NL" w:eastAsia="nl-NL"/>
    </w:rPr>
  </w:style>
  <w:style w:type="paragraph" w:customStyle="1" w:styleId="83ProM2">
    <w:name w:val="8.3 Pro M2"/>
    <w:basedOn w:val="83ProM"/>
    <w:rsid w:val="00563A33"/>
    <w:pPr>
      <w:tabs>
        <w:tab w:val="clear" w:pos="1418"/>
        <w:tab w:val="left" w:pos="1701"/>
      </w:tabs>
      <w:ind w:left="1701"/>
    </w:pPr>
    <w:rPr>
      <w:snapToGrid w:val="0"/>
    </w:rPr>
  </w:style>
  <w:style w:type="paragraph" w:customStyle="1" w:styleId="83ProM3">
    <w:name w:val="8.3 Pro M3"/>
    <w:basedOn w:val="83ProM2"/>
    <w:rsid w:val="00563A33"/>
    <w:pPr>
      <w:ind w:left="1985"/>
    </w:pPr>
    <w:rPr>
      <w:lang w:val="nl-NL"/>
    </w:rPr>
  </w:style>
  <w:style w:type="paragraph" w:customStyle="1" w:styleId="84">
    <w:name w:val="8.4"/>
    <w:basedOn w:val="83"/>
    <w:rsid w:val="00563A33"/>
    <w:pPr>
      <w:tabs>
        <w:tab w:val="clear" w:pos="1418"/>
        <w:tab w:val="left" w:pos="1701"/>
      </w:tabs>
      <w:ind w:left="1702"/>
    </w:pPr>
  </w:style>
  <w:style w:type="paragraph" w:customStyle="1" w:styleId="Deel">
    <w:name w:val="Deel"/>
    <w:basedOn w:val="Standaard"/>
    <w:autoRedefine/>
    <w:rsid w:val="00563A33"/>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563A33"/>
    <w:pPr>
      <w:shd w:val="clear" w:color="auto" w:fill="000080"/>
    </w:pPr>
    <w:rPr>
      <w:rFonts w:ascii="Geneva" w:hAnsi="Geneva"/>
    </w:rPr>
  </w:style>
  <w:style w:type="paragraph" w:styleId="Eindnoottekst">
    <w:name w:val="endnote text"/>
    <w:basedOn w:val="Standaard"/>
    <w:semiHidden/>
    <w:rsid w:val="00563A33"/>
  </w:style>
  <w:style w:type="character" w:styleId="GevolgdeHyperlink">
    <w:name w:val="FollowedHyperlink"/>
    <w:rsid w:val="00563A33"/>
    <w:rPr>
      <w:color w:val="800080"/>
      <w:u w:val="single"/>
    </w:rPr>
  </w:style>
  <w:style w:type="paragraph" w:customStyle="1" w:styleId="Hoofdgroep">
    <w:name w:val="Hoofdgroep"/>
    <w:basedOn w:val="Hoofdstuk"/>
    <w:rsid w:val="00563A33"/>
    <w:pPr>
      <w:outlineLvl w:val="1"/>
    </w:pPr>
    <w:rPr>
      <w:rFonts w:ascii="Helvetica" w:hAnsi="Helvetica"/>
      <w:b w:val="0"/>
      <w:color w:val="0000FF"/>
    </w:rPr>
  </w:style>
  <w:style w:type="character" w:styleId="Hyperlink">
    <w:name w:val="Hyperlink"/>
    <w:rsid w:val="00563A33"/>
    <w:rPr>
      <w:color w:val="0000FF"/>
      <w:u w:val="single"/>
    </w:rPr>
  </w:style>
  <w:style w:type="paragraph" w:styleId="Inhopg1">
    <w:name w:val="toc 1"/>
    <w:basedOn w:val="Standaard"/>
    <w:next w:val="Standaard"/>
    <w:rsid w:val="00563A33"/>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563A33"/>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563A33"/>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563A33"/>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563A33"/>
    <w:rPr>
      <w:noProof/>
      <w:sz w:val="16"/>
      <w:szCs w:val="24"/>
      <w:lang w:val="nl-NL" w:eastAsia="nl-NL"/>
    </w:rPr>
  </w:style>
  <w:style w:type="character" w:customStyle="1" w:styleId="Char">
    <w:name w:val="Char"/>
    <w:rsid w:val="00E9300E"/>
    <w:rPr>
      <w:noProof/>
      <w:sz w:val="16"/>
      <w:szCs w:val="24"/>
      <w:lang w:val="nl-NL" w:eastAsia="nl-NL" w:bidi="ar-SA"/>
    </w:rPr>
  </w:style>
  <w:style w:type="paragraph" w:styleId="Inhopg5">
    <w:name w:val="toc 5"/>
    <w:basedOn w:val="Standaard"/>
    <w:next w:val="Standaard"/>
    <w:rsid w:val="00563A33"/>
    <w:pPr>
      <w:tabs>
        <w:tab w:val="right" w:leader="dot" w:pos="8505"/>
      </w:tabs>
      <w:ind w:left="960"/>
    </w:pPr>
    <w:rPr>
      <w:sz w:val="16"/>
    </w:rPr>
  </w:style>
  <w:style w:type="paragraph" w:styleId="Inhopg6">
    <w:name w:val="toc 6"/>
    <w:basedOn w:val="Standaard"/>
    <w:next w:val="Standaard"/>
    <w:autoRedefine/>
    <w:semiHidden/>
    <w:rsid w:val="00563A33"/>
    <w:pPr>
      <w:ind w:left="1200"/>
    </w:pPr>
    <w:rPr>
      <w:sz w:val="16"/>
    </w:rPr>
  </w:style>
  <w:style w:type="paragraph" w:styleId="Inhopg7">
    <w:name w:val="toc 7"/>
    <w:basedOn w:val="Standaard"/>
    <w:next w:val="Standaard"/>
    <w:autoRedefine/>
    <w:semiHidden/>
    <w:rsid w:val="00563A33"/>
    <w:pPr>
      <w:ind w:left="1440"/>
    </w:pPr>
  </w:style>
  <w:style w:type="paragraph" w:styleId="Inhopg8">
    <w:name w:val="toc 8"/>
    <w:basedOn w:val="Standaard"/>
    <w:next w:val="Standaard"/>
    <w:autoRedefine/>
    <w:semiHidden/>
    <w:rsid w:val="00563A33"/>
    <w:pPr>
      <w:ind w:left="1680"/>
    </w:pPr>
  </w:style>
  <w:style w:type="paragraph" w:styleId="Inhopg9">
    <w:name w:val="toc 9"/>
    <w:basedOn w:val="Standaard"/>
    <w:next w:val="Standaard"/>
    <w:semiHidden/>
    <w:rsid w:val="00563A33"/>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873BDD"/>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873BDD"/>
    <w:rPr>
      <w:rFonts w:ascii="Helvetica" w:hAnsi="Helvetica"/>
      <w:color w:val="000000"/>
      <w:spacing w:val="-2"/>
      <w:sz w:val="16"/>
    </w:rPr>
  </w:style>
  <w:style w:type="paragraph" w:customStyle="1" w:styleId="Link">
    <w:name w:val="Link"/>
    <w:autoRedefine/>
    <w:rsid w:val="00563A33"/>
    <w:pPr>
      <w:ind w:left="-851"/>
    </w:pPr>
    <w:rPr>
      <w:rFonts w:ascii="Arial" w:hAnsi="Arial" w:cs="Arial"/>
      <w:bCs/>
      <w:color w:val="0000FF"/>
      <w:sz w:val="18"/>
      <w:szCs w:val="24"/>
      <w:lang w:val="nl-NL"/>
    </w:rPr>
  </w:style>
  <w:style w:type="character" w:customStyle="1" w:styleId="MeetChar">
    <w:name w:val="MeetChar"/>
    <w:rsid w:val="00563A33"/>
    <w:rPr>
      <w:b/>
      <w:color w:val="008080"/>
    </w:rPr>
  </w:style>
  <w:style w:type="character" w:customStyle="1" w:styleId="Merk">
    <w:name w:val="Merk"/>
    <w:rsid w:val="00563A33"/>
    <w:rPr>
      <w:rFonts w:ascii="Helvetica" w:hAnsi="Helvetica"/>
      <w:b/>
      <w:noProof w:val="0"/>
      <w:color w:val="FF0000"/>
      <w:lang w:val="nl-NL"/>
    </w:rPr>
  </w:style>
  <w:style w:type="paragraph" w:customStyle="1" w:styleId="FACULT">
    <w:name w:val="FACULT"/>
    <w:basedOn w:val="Standaard"/>
    <w:next w:val="Standaard"/>
    <w:rsid w:val="00563A33"/>
    <w:rPr>
      <w:color w:val="0000FF"/>
    </w:rPr>
  </w:style>
  <w:style w:type="paragraph" w:customStyle="1" w:styleId="Volgnr">
    <w:name w:val="Volgnr"/>
    <w:basedOn w:val="Standaard"/>
    <w:next w:val="Standaard"/>
    <w:link w:val="VolgnrChar"/>
    <w:rsid w:val="00563A33"/>
    <w:pPr>
      <w:ind w:left="-851"/>
      <w:outlineLvl w:val="3"/>
    </w:pPr>
    <w:rPr>
      <w:rFonts w:ascii="Arial" w:hAnsi="Arial"/>
      <w:color w:val="000000"/>
      <w:sz w:val="16"/>
      <w:lang w:val="nl"/>
    </w:rPr>
  </w:style>
  <w:style w:type="character" w:customStyle="1" w:styleId="VolgnrChar">
    <w:name w:val="Volgnr Char"/>
    <w:link w:val="Volgnr"/>
    <w:rsid w:val="00563A33"/>
    <w:rPr>
      <w:rFonts w:ascii="Arial" w:hAnsi="Arial"/>
      <w:color w:val="000000"/>
      <w:sz w:val="16"/>
      <w:lang w:val="nl" w:eastAsia="nl-NL"/>
    </w:rPr>
  </w:style>
  <w:style w:type="paragraph" w:customStyle="1" w:styleId="Zieook">
    <w:name w:val="Zie ook"/>
    <w:basedOn w:val="Standaard"/>
    <w:rsid w:val="00563A33"/>
    <w:rPr>
      <w:rFonts w:ascii="Arial" w:hAnsi="Arial"/>
      <w:b/>
      <w:sz w:val="16"/>
    </w:rPr>
  </w:style>
  <w:style w:type="character" w:customStyle="1" w:styleId="Post">
    <w:name w:val="Post"/>
    <w:rsid w:val="00563A33"/>
    <w:rPr>
      <w:rFonts w:ascii="Arial" w:hAnsi="Arial" w:cs="Arial"/>
      <w:noProof/>
      <w:color w:val="0000FF"/>
      <w:sz w:val="16"/>
      <w:szCs w:val="16"/>
      <w:lang w:val="fr-FR"/>
    </w:rPr>
  </w:style>
  <w:style w:type="character" w:customStyle="1" w:styleId="OptieChar">
    <w:name w:val="OptieChar"/>
    <w:rsid w:val="00563A33"/>
    <w:rPr>
      <w:color w:val="FF0000"/>
    </w:rPr>
  </w:style>
  <w:style w:type="character" w:customStyle="1" w:styleId="MerkChar">
    <w:name w:val="MerkChar"/>
    <w:rsid w:val="00563A33"/>
    <w:rPr>
      <w:color w:val="FF6600"/>
    </w:rPr>
  </w:style>
  <w:style w:type="paragraph" w:customStyle="1" w:styleId="83KenmCursiefGrijs-50">
    <w:name w:val="8.3 Kenm + Cursief Grijs-50%"/>
    <w:basedOn w:val="83Kenm"/>
    <w:link w:val="83KenmCursiefGrijs-50Char"/>
    <w:rsid w:val="00563A33"/>
    <w:rPr>
      <w:bCs/>
      <w:i/>
      <w:iCs/>
      <w:color w:val="808080"/>
    </w:rPr>
  </w:style>
  <w:style w:type="character" w:customStyle="1" w:styleId="83KenmCursiefGrijs-50Char">
    <w:name w:val="8.3 Kenm + Cursief Grijs-50% Char"/>
    <w:link w:val="83KenmCursiefGrijs-50"/>
    <w:rsid w:val="00563A33"/>
    <w:rPr>
      <w:rFonts w:ascii="Arial" w:hAnsi="Arial" w:cs="Arial"/>
      <w:bCs/>
      <w:i/>
      <w:iCs/>
      <w:color w:val="808080"/>
      <w:sz w:val="16"/>
      <w:szCs w:val="18"/>
      <w:lang w:val="nl-NL" w:eastAsia="nl-NL"/>
    </w:rPr>
  </w:style>
  <w:style w:type="paragraph" w:customStyle="1" w:styleId="80">
    <w:name w:val="8.0"/>
    <w:basedOn w:val="Standaard"/>
    <w:link w:val="80Char"/>
    <w:autoRedefine/>
    <w:rsid w:val="004912EF"/>
    <w:pPr>
      <w:tabs>
        <w:tab w:val="left" w:pos="284"/>
      </w:tabs>
      <w:spacing w:before="20" w:after="40"/>
      <w:ind w:left="567"/>
    </w:pPr>
    <w:rPr>
      <w:rFonts w:ascii="Arial" w:hAnsi="Arial" w:cs="Arial"/>
      <w:sz w:val="18"/>
      <w:szCs w:val="18"/>
    </w:rPr>
  </w:style>
  <w:style w:type="character" w:customStyle="1" w:styleId="80Char">
    <w:name w:val="8.0 Char"/>
    <w:link w:val="80"/>
    <w:rsid w:val="004912EF"/>
    <w:rPr>
      <w:rFonts w:ascii="Arial" w:hAnsi="Arial" w:cs="Arial"/>
      <w:sz w:val="18"/>
      <w:szCs w:val="18"/>
    </w:rPr>
  </w:style>
  <w:style w:type="character" w:customStyle="1" w:styleId="SfbCodeChar">
    <w:name w:val="Sfb_Code Char"/>
    <w:link w:val="SfbCode"/>
    <w:rsid w:val="00563A33"/>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563A33"/>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563A33"/>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563A33"/>
    <w:pPr>
      <w:spacing w:line="160" w:lineRule="atLeast"/>
      <w:jc w:val="center"/>
    </w:pPr>
    <w:rPr>
      <w:rFonts w:ascii="Verdana" w:hAnsi="Verdana"/>
      <w:color w:val="000000"/>
      <w:sz w:val="16"/>
      <w:szCs w:val="12"/>
    </w:rPr>
  </w:style>
  <w:style w:type="character" w:customStyle="1" w:styleId="Verdana6ptZwart">
    <w:name w:val="Verdana 6 pt Zwart"/>
    <w:semiHidden/>
    <w:rsid w:val="00563A33"/>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563A33"/>
    <w:pPr>
      <w:spacing w:line="168" w:lineRule="atLeast"/>
    </w:pPr>
    <w:rPr>
      <w:rFonts w:ascii="Verdana" w:hAnsi="Verdana"/>
      <w:color w:val="000000"/>
      <w:sz w:val="16"/>
      <w:szCs w:val="12"/>
    </w:rPr>
  </w:style>
  <w:style w:type="paragraph" w:customStyle="1" w:styleId="Verdana6pt">
    <w:name w:val="Verdana 6 pt"/>
    <w:basedOn w:val="Standaard"/>
    <w:semiHidden/>
    <w:rsid w:val="00563A33"/>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563A33"/>
    <w:pPr>
      <w:spacing w:before="40" w:after="20"/>
    </w:pPr>
    <w:rPr>
      <w:b/>
      <w:color w:val="FF0000"/>
      <w:lang w:val="nl-BE"/>
    </w:rPr>
  </w:style>
  <w:style w:type="character" w:customStyle="1" w:styleId="Merk1Char">
    <w:name w:val="Merk1 Char"/>
    <w:link w:val="Merk1"/>
    <w:rsid w:val="00563A33"/>
    <w:rPr>
      <w:rFonts w:ascii="Arial" w:hAnsi="Arial"/>
      <w:b/>
      <w:color w:val="FF0000"/>
      <w:sz w:val="16"/>
      <w:lang w:val="nl" w:eastAsia="nl-NL"/>
    </w:rPr>
  </w:style>
  <w:style w:type="paragraph" w:customStyle="1" w:styleId="Bestek">
    <w:name w:val="Bestek"/>
    <w:basedOn w:val="Standaard"/>
    <w:rsid w:val="00563A33"/>
    <w:pPr>
      <w:ind w:left="-851"/>
    </w:pPr>
    <w:rPr>
      <w:rFonts w:ascii="Arial" w:hAnsi="Arial"/>
      <w:b/>
      <w:color w:val="FF0000"/>
    </w:rPr>
  </w:style>
  <w:style w:type="character" w:customStyle="1" w:styleId="Referentie">
    <w:name w:val="Referentie"/>
    <w:rsid w:val="00563A33"/>
    <w:rPr>
      <w:color w:val="FF6600"/>
    </w:rPr>
  </w:style>
  <w:style w:type="character" w:customStyle="1" w:styleId="RevisieDatum">
    <w:name w:val="RevisieDatum"/>
    <w:rsid w:val="00563A33"/>
    <w:rPr>
      <w:vanish/>
      <w:color w:val="auto"/>
    </w:rPr>
  </w:style>
  <w:style w:type="paragraph" w:customStyle="1" w:styleId="Merk2">
    <w:name w:val="Merk2"/>
    <w:basedOn w:val="Merk1"/>
    <w:link w:val="Merk2Char"/>
    <w:rsid w:val="00563A33"/>
    <w:pPr>
      <w:spacing w:before="60" w:after="60"/>
      <w:ind w:left="567" w:hanging="1418"/>
    </w:pPr>
    <w:rPr>
      <w:b w:val="0"/>
      <w:color w:val="0000FF"/>
      <w:lang w:val="x-none"/>
    </w:rPr>
  </w:style>
  <w:style w:type="paragraph" w:styleId="Koptekst">
    <w:name w:val="header"/>
    <w:basedOn w:val="Standaard"/>
    <w:rsid w:val="00563A33"/>
    <w:pPr>
      <w:tabs>
        <w:tab w:val="center" w:pos="4536"/>
        <w:tab w:val="right" w:pos="9072"/>
      </w:tabs>
    </w:pPr>
  </w:style>
  <w:style w:type="paragraph" w:customStyle="1" w:styleId="FACULT-1">
    <w:name w:val="FACULT  -1"/>
    <w:basedOn w:val="FACULT"/>
    <w:rsid w:val="00563A33"/>
    <w:pPr>
      <w:ind w:left="851"/>
    </w:pPr>
  </w:style>
  <w:style w:type="paragraph" w:customStyle="1" w:styleId="FACULT-2">
    <w:name w:val="FACULT  -2"/>
    <w:basedOn w:val="Standaard"/>
    <w:rsid w:val="00563A33"/>
    <w:pPr>
      <w:ind w:left="1701"/>
    </w:pPr>
    <w:rPr>
      <w:color w:val="0000FF"/>
    </w:rPr>
  </w:style>
  <w:style w:type="character" w:customStyle="1" w:styleId="FacultChar">
    <w:name w:val="FacultChar"/>
    <w:rsid w:val="00563A33"/>
    <w:rPr>
      <w:color w:val="0000FF"/>
    </w:rPr>
  </w:style>
  <w:style w:type="paragraph" w:customStyle="1" w:styleId="MerkPar">
    <w:name w:val="MerkPar"/>
    <w:basedOn w:val="Standaard"/>
    <w:rsid w:val="00563A33"/>
    <w:rPr>
      <w:color w:val="FF6600"/>
    </w:rPr>
  </w:style>
  <w:style w:type="paragraph" w:customStyle="1" w:styleId="Meting">
    <w:name w:val="Meting"/>
    <w:basedOn w:val="Standaard"/>
    <w:rsid w:val="00563A33"/>
    <w:pPr>
      <w:ind w:left="1418" w:hanging="1418"/>
    </w:pPr>
  </w:style>
  <w:style w:type="paragraph" w:customStyle="1" w:styleId="Nota">
    <w:name w:val="Nota"/>
    <w:basedOn w:val="Standaard"/>
    <w:rsid w:val="00563A33"/>
    <w:rPr>
      <w:spacing w:val="-3"/>
      <w:lang w:val="en-US"/>
    </w:rPr>
  </w:style>
  <w:style w:type="paragraph" w:customStyle="1" w:styleId="OFWEL">
    <w:name w:val="OFWEL"/>
    <w:basedOn w:val="Standaard"/>
    <w:next w:val="Standaard"/>
    <w:rsid w:val="00563A33"/>
    <w:pPr>
      <w:jc w:val="left"/>
    </w:pPr>
    <w:rPr>
      <w:color w:val="008080"/>
    </w:rPr>
  </w:style>
  <w:style w:type="paragraph" w:customStyle="1" w:styleId="OFWEL-1">
    <w:name w:val="OFWEL -1"/>
    <w:basedOn w:val="OFWEL"/>
    <w:rsid w:val="00563A33"/>
    <w:pPr>
      <w:ind w:left="851"/>
    </w:pPr>
    <w:rPr>
      <w:spacing w:val="-3"/>
    </w:rPr>
  </w:style>
  <w:style w:type="paragraph" w:customStyle="1" w:styleId="OFWEL-2">
    <w:name w:val="OFWEL -2"/>
    <w:basedOn w:val="OFWEL-1"/>
    <w:rsid w:val="00563A33"/>
    <w:pPr>
      <w:ind w:left="1701"/>
    </w:pPr>
  </w:style>
  <w:style w:type="paragraph" w:customStyle="1" w:styleId="OFWEL-3">
    <w:name w:val="OFWEL -3"/>
    <w:basedOn w:val="OFWEL-2"/>
    <w:rsid w:val="00563A33"/>
    <w:pPr>
      <w:ind w:left="2552"/>
    </w:pPr>
  </w:style>
  <w:style w:type="character" w:customStyle="1" w:styleId="OfwelChar">
    <w:name w:val="OfwelChar"/>
    <w:rsid w:val="00563A33"/>
    <w:rPr>
      <w:color w:val="008080"/>
      <w:lang w:val="nl-BE"/>
    </w:rPr>
  </w:style>
  <w:style w:type="paragraph" w:styleId="Standaardinspringing">
    <w:name w:val="Normal Indent"/>
    <w:basedOn w:val="Standaard"/>
    <w:semiHidden/>
    <w:rsid w:val="00563A33"/>
    <w:pPr>
      <w:ind w:left="1418"/>
    </w:pPr>
  </w:style>
  <w:style w:type="paragraph" w:styleId="Voettekst">
    <w:name w:val="footer"/>
    <w:basedOn w:val="Standaard"/>
    <w:rsid w:val="00563A33"/>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563A33"/>
    <w:pPr>
      <w:spacing w:line="168" w:lineRule="atLeast"/>
      <w:jc w:val="center"/>
    </w:pPr>
    <w:rPr>
      <w:rFonts w:ascii="Verdana" w:hAnsi="Verdana"/>
      <w:b/>
      <w:bCs/>
      <w:color w:val="000000"/>
      <w:sz w:val="16"/>
    </w:rPr>
  </w:style>
  <w:style w:type="character" w:customStyle="1" w:styleId="CharChar8">
    <w:name w:val="Char Char8"/>
    <w:rsid w:val="002F7B58"/>
    <w:rPr>
      <w:rFonts w:ascii="Arial" w:hAnsi="Arial"/>
      <w:b/>
      <w:lang w:val="en-US" w:eastAsia="nl-NL" w:bidi="ar-SA"/>
    </w:rPr>
  </w:style>
  <w:style w:type="paragraph" w:styleId="Ballontekst">
    <w:name w:val="Balloon Text"/>
    <w:basedOn w:val="Standaard"/>
    <w:link w:val="BallontekstChar"/>
    <w:uiPriority w:val="99"/>
    <w:unhideWhenUsed/>
    <w:rsid w:val="00563A33"/>
    <w:rPr>
      <w:rFonts w:ascii="Tahoma" w:hAnsi="Tahoma" w:cs="Tahoma"/>
      <w:sz w:val="16"/>
      <w:szCs w:val="16"/>
    </w:rPr>
  </w:style>
  <w:style w:type="character" w:customStyle="1" w:styleId="BallontekstChar">
    <w:name w:val="Ballontekst Char"/>
    <w:link w:val="Ballontekst"/>
    <w:uiPriority w:val="99"/>
    <w:rsid w:val="00563A33"/>
    <w:rPr>
      <w:rFonts w:ascii="Tahoma" w:hAnsi="Tahoma" w:cs="Tahoma"/>
      <w:sz w:val="16"/>
      <w:szCs w:val="16"/>
      <w:lang w:eastAsia="nl-NL"/>
    </w:rPr>
  </w:style>
  <w:style w:type="paragraph" w:customStyle="1" w:styleId="82linkHoofdgr50">
    <w:name w:val="8.2 link Hoofdgr.50"/>
    <w:basedOn w:val="81linkLot50"/>
    <w:next w:val="82link2"/>
    <w:rsid w:val="00563A33"/>
    <w:pPr>
      <w:ind w:firstLine="0"/>
      <w:outlineLvl w:val="8"/>
    </w:pPr>
    <w:rPr>
      <w:color w:val="800000"/>
    </w:rPr>
  </w:style>
  <w:style w:type="paragraph" w:customStyle="1" w:styleId="Kop4Rood">
    <w:name w:val="Kop 4 + Rood"/>
    <w:basedOn w:val="Kop4"/>
    <w:link w:val="Kop4RoodChar"/>
    <w:rsid w:val="00563A33"/>
    <w:rPr>
      <w:bCs/>
      <w:color w:val="FF0000"/>
    </w:rPr>
  </w:style>
  <w:style w:type="character" w:customStyle="1" w:styleId="Kop4RoodChar">
    <w:name w:val="Kop 4 + Rood Char"/>
    <w:link w:val="Kop4Rood"/>
    <w:rsid w:val="00563A33"/>
    <w:rPr>
      <w:rFonts w:ascii="Arial" w:hAnsi="Arial"/>
      <w:bCs/>
      <w:color w:val="FF0000"/>
      <w:sz w:val="16"/>
      <w:lang w:val="nl-NL" w:eastAsia="nl-NL"/>
    </w:rPr>
  </w:style>
  <w:style w:type="paragraph" w:customStyle="1" w:styleId="Project">
    <w:name w:val="Project"/>
    <w:basedOn w:val="Standaard"/>
    <w:rsid w:val="00563A33"/>
    <w:pPr>
      <w:suppressAutoHyphens/>
    </w:pPr>
    <w:rPr>
      <w:color w:val="800080"/>
      <w:spacing w:val="-3"/>
    </w:rPr>
  </w:style>
  <w:style w:type="character" w:customStyle="1" w:styleId="Revisie1">
    <w:name w:val="Revisie1"/>
    <w:rsid w:val="00563A33"/>
    <w:rPr>
      <w:color w:val="008080"/>
    </w:rPr>
  </w:style>
  <w:style w:type="paragraph" w:customStyle="1" w:styleId="SfBCode0">
    <w:name w:val="SfB_Code"/>
    <w:basedOn w:val="Standaard"/>
    <w:rsid w:val="00563A33"/>
  </w:style>
  <w:style w:type="paragraph" w:customStyle="1" w:styleId="83Car">
    <w:name w:val="8.3 Car"/>
    <w:basedOn w:val="83"/>
    <w:autoRedefine/>
    <w:rsid w:val="00C90722"/>
    <w:pPr>
      <w:tabs>
        <w:tab w:val="left" w:pos="4253"/>
      </w:tabs>
      <w:spacing w:before="80"/>
      <w:ind w:left="3969" w:hanging="2835"/>
      <w:jc w:val="left"/>
    </w:pPr>
    <w:rPr>
      <w:sz w:val="16"/>
      <w:lang w:val="fr-BE"/>
    </w:rPr>
  </w:style>
  <w:style w:type="character" w:customStyle="1" w:styleId="OptionCar">
    <w:name w:val="OptionCar"/>
    <w:rsid w:val="00C90722"/>
    <w:rPr>
      <w:color w:val="FF0000"/>
    </w:rPr>
  </w:style>
  <w:style w:type="character" w:customStyle="1" w:styleId="Kop2Char">
    <w:name w:val="Kop 2 Char"/>
    <w:link w:val="Kop2"/>
    <w:rsid w:val="000E7FD8"/>
    <w:rPr>
      <w:rFonts w:ascii="Arial" w:eastAsia="Times" w:hAnsi="Arial"/>
      <w:b/>
      <w:sz w:val="18"/>
      <w:lang w:val="nl-NL" w:eastAsia="nl-NL" w:bidi="ar-SA"/>
    </w:rPr>
  </w:style>
  <w:style w:type="character" w:customStyle="1" w:styleId="Kop3Char">
    <w:name w:val="Kop 3 Char"/>
    <w:link w:val="Kop3"/>
    <w:rsid w:val="00C83133"/>
    <w:rPr>
      <w:rFonts w:ascii="Arial" w:eastAsia="Times" w:hAnsi="Arial"/>
      <w:b/>
      <w:bCs/>
      <w:sz w:val="18"/>
      <w:lang w:val="nl-NL" w:eastAsia="nl-NL"/>
    </w:rPr>
  </w:style>
  <w:style w:type="character" w:customStyle="1" w:styleId="Merk2Char">
    <w:name w:val="Merk2 Char"/>
    <w:link w:val="Merk2"/>
    <w:rsid w:val="00C83133"/>
    <w:rPr>
      <w:rFonts w:ascii="Arial" w:hAnsi="Arial"/>
      <w:color w:val="0000FF"/>
      <w:sz w:val="16"/>
      <w:lang w:eastAsia="nl-NL"/>
    </w:rPr>
  </w:style>
  <w:style w:type="character" w:customStyle="1" w:styleId="83KenmChar">
    <w:name w:val="8.3 Kenm Char"/>
    <w:link w:val="83Kenm"/>
    <w:rsid w:val="00681F91"/>
    <w:rPr>
      <w:rFonts w:ascii="Arial" w:hAnsi="Arial"/>
      <w:sz w:val="16"/>
      <w:szCs w:val="18"/>
      <w:lang w:val="nl-NL"/>
    </w:rPr>
  </w:style>
  <w:style w:type="character" w:customStyle="1" w:styleId="81link1Char">
    <w:name w:val="8.1 link1 Char"/>
    <w:link w:val="81link1"/>
    <w:rsid w:val="00345E77"/>
    <w:rPr>
      <w:rFonts w:ascii="Arial" w:hAnsi="Arial" w:cs="Arial"/>
      <w:color w:val="000000"/>
      <w:sz w:val="16"/>
      <w:szCs w:val="18"/>
      <w:lang w:eastAsia="en-US"/>
    </w:rPr>
  </w:style>
  <w:style w:type="character" w:customStyle="1" w:styleId="apple-converted-space">
    <w:name w:val="apple-converted-space"/>
    <w:rsid w:val="007A49B6"/>
  </w:style>
  <w:style w:type="character" w:styleId="Verwijzingopmerking">
    <w:name w:val="annotation reference"/>
    <w:basedOn w:val="Standaardalinea-lettertype"/>
    <w:rsid w:val="00DB4AF6"/>
    <w:rPr>
      <w:sz w:val="16"/>
      <w:szCs w:val="16"/>
    </w:rPr>
  </w:style>
  <w:style w:type="paragraph" w:styleId="Tekstopmerking">
    <w:name w:val="annotation text"/>
    <w:basedOn w:val="Standaard"/>
    <w:link w:val="TekstopmerkingChar"/>
    <w:rsid w:val="00DB4AF6"/>
  </w:style>
  <w:style w:type="character" w:customStyle="1" w:styleId="TekstopmerkingChar">
    <w:name w:val="Tekst opmerking Char"/>
    <w:basedOn w:val="Standaardalinea-lettertype"/>
    <w:link w:val="Tekstopmerking"/>
    <w:rsid w:val="00DB4AF6"/>
  </w:style>
  <w:style w:type="paragraph" w:styleId="Onderwerpvanopmerking">
    <w:name w:val="annotation subject"/>
    <w:basedOn w:val="Tekstopmerking"/>
    <w:next w:val="Tekstopmerking"/>
    <w:link w:val="OnderwerpvanopmerkingChar"/>
    <w:rsid w:val="00DB4AF6"/>
    <w:rPr>
      <w:b/>
      <w:bCs/>
    </w:rPr>
  </w:style>
  <w:style w:type="character" w:customStyle="1" w:styleId="OnderwerpvanopmerkingChar">
    <w:name w:val="Onderwerp van opmerking Char"/>
    <w:basedOn w:val="TekstopmerkingChar"/>
    <w:link w:val="Onderwerpvanopmerking"/>
    <w:rsid w:val="00DB4AF6"/>
    <w:rPr>
      <w:b/>
      <w:bCs/>
    </w:rPr>
  </w:style>
  <w:style w:type="paragraph" w:styleId="Revisie">
    <w:name w:val="Revision"/>
    <w:hidden/>
    <w:uiPriority w:val="99"/>
    <w:semiHidden/>
    <w:rsid w:val="00C475AA"/>
  </w:style>
  <w:style w:type="character" w:styleId="Onopgelostemelding">
    <w:name w:val="Unresolved Mention"/>
    <w:basedOn w:val="Standaardalinea-lettertype"/>
    <w:uiPriority w:val="99"/>
    <w:semiHidden/>
    <w:unhideWhenUsed/>
    <w:rsid w:val="00491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4034">
      <w:bodyDiv w:val="1"/>
      <w:marLeft w:val="0"/>
      <w:marRight w:val="0"/>
      <w:marTop w:val="0"/>
      <w:marBottom w:val="0"/>
      <w:divBdr>
        <w:top w:val="none" w:sz="0" w:space="0" w:color="auto"/>
        <w:left w:val="none" w:sz="0" w:space="0" w:color="auto"/>
        <w:bottom w:val="none" w:sz="0" w:space="0" w:color="auto"/>
        <w:right w:val="none" w:sz="0" w:space="0" w:color="auto"/>
      </w:divBdr>
      <w:divsChild>
        <w:div w:id="1658995851">
          <w:marLeft w:val="0"/>
          <w:marRight w:val="0"/>
          <w:marTop w:val="0"/>
          <w:marBottom w:val="0"/>
          <w:divBdr>
            <w:top w:val="none" w:sz="0" w:space="0" w:color="auto"/>
            <w:left w:val="none" w:sz="0" w:space="0" w:color="auto"/>
            <w:bottom w:val="none" w:sz="0" w:space="0" w:color="auto"/>
            <w:right w:val="none" w:sz="0" w:space="0" w:color="auto"/>
          </w:divBdr>
          <w:divsChild>
            <w:div w:id="577128699">
              <w:marLeft w:val="0"/>
              <w:marRight w:val="0"/>
              <w:marTop w:val="0"/>
              <w:marBottom w:val="0"/>
              <w:divBdr>
                <w:top w:val="none" w:sz="0" w:space="0" w:color="auto"/>
                <w:left w:val="none" w:sz="0" w:space="0" w:color="auto"/>
                <w:bottom w:val="none" w:sz="0" w:space="0" w:color="auto"/>
                <w:right w:val="none" w:sz="0" w:space="0" w:color="auto"/>
              </w:divBdr>
              <w:divsChild>
                <w:div w:id="1196425931">
                  <w:marLeft w:val="0"/>
                  <w:marRight w:val="0"/>
                  <w:marTop w:val="0"/>
                  <w:marBottom w:val="0"/>
                  <w:divBdr>
                    <w:top w:val="none" w:sz="0" w:space="0" w:color="auto"/>
                    <w:left w:val="none" w:sz="0" w:space="0" w:color="auto"/>
                    <w:bottom w:val="none" w:sz="0" w:space="0" w:color="auto"/>
                    <w:right w:val="none" w:sz="0" w:space="0" w:color="auto"/>
                  </w:divBdr>
                  <w:divsChild>
                    <w:div w:id="817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1750">
      <w:bodyDiv w:val="1"/>
      <w:marLeft w:val="0"/>
      <w:marRight w:val="0"/>
      <w:marTop w:val="0"/>
      <w:marBottom w:val="0"/>
      <w:divBdr>
        <w:top w:val="none" w:sz="0" w:space="0" w:color="auto"/>
        <w:left w:val="none" w:sz="0" w:space="0" w:color="auto"/>
        <w:bottom w:val="none" w:sz="0" w:space="0" w:color="auto"/>
        <w:right w:val="none" w:sz="0" w:space="0" w:color="auto"/>
      </w:divBdr>
      <w:divsChild>
        <w:div w:id="228810116">
          <w:marLeft w:val="0"/>
          <w:marRight w:val="0"/>
          <w:marTop w:val="0"/>
          <w:marBottom w:val="0"/>
          <w:divBdr>
            <w:top w:val="none" w:sz="0" w:space="0" w:color="auto"/>
            <w:left w:val="none" w:sz="0" w:space="0" w:color="auto"/>
            <w:bottom w:val="none" w:sz="0" w:space="0" w:color="auto"/>
            <w:right w:val="none" w:sz="0" w:space="0" w:color="auto"/>
          </w:divBdr>
          <w:divsChild>
            <w:div w:id="1080717730">
              <w:marLeft w:val="0"/>
              <w:marRight w:val="0"/>
              <w:marTop w:val="0"/>
              <w:marBottom w:val="0"/>
              <w:divBdr>
                <w:top w:val="none" w:sz="0" w:space="0" w:color="auto"/>
                <w:left w:val="none" w:sz="0" w:space="0" w:color="auto"/>
                <w:bottom w:val="none" w:sz="0" w:space="0" w:color="auto"/>
                <w:right w:val="none" w:sz="0" w:space="0" w:color="auto"/>
              </w:divBdr>
              <w:divsChild>
                <w:div w:id="666127931">
                  <w:marLeft w:val="0"/>
                  <w:marRight w:val="0"/>
                  <w:marTop w:val="0"/>
                  <w:marBottom w:val="0"/>
                  <w:divBdr>
                    <w:top w:val="none" w:sz="0" w:space="0" w:color="auto"/>
                    <w:left w:val="none" w:sz="0" w:space="0" w:color="auto"/>
                    <w:bottom w:val="none" w:sz="0" w:space="0" w:color="auto"/>
                    <w:right w:val="none" w:sz="0" w:space="0" w:color="auto"/>
                  </w:divBdr>
                  <w:divsChild>
                    <w:div w:id="1421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73395">
      <w:bodyDiv w:val="1"/>
      <w:marLeft w:val="0"/>
      <w:marRight w:val="0"/>
      <w:marTop w:val="0"/>
      <w:marBottom w:val="0"/>
      <w:divBdr>
        <w:top w:val="none" w:sz="0" w:space="0" w:color="auto"/>
        <w:left w:val="none" w:sz="0" w:space="0" w:color="auto"/>
        <w:bottom w:val="none" w:sz="0" w:space="0" w:color="auto"/>
        <w:right w:val="none" w:sz="0" w:space="0" w:color="auto"/>
      </w:divBdr>
      <w:divsChild>
        <w:div w:id="2032800818">
          <w:marLeft w:val="-851"/>
          <w:marRight w:val="0"/>
          <w:marTop w:val="80"/>
          <w:marBottom w:val="80"/>
          <w:divBdr>
            <w:top w:val="none" w:sz="0" w:space="0" w:color="auto"/>
            <w:left w:val="none" w:sz="0" w:space="0" w:color="auto"/>
            <w:bottom w:val="none" w:sz="0" w:space="0" w:color="auto"/>
            <w:right w:val="none" w:sz="0" w:space="0" w:color="auto"/>
          </w:divBdr>
        </w:div>
      </w:divsChild>
    </w:div>
    <w:div w:id="1910848666">
      <w:bodyDiv w:val="1"/>
      <w:marLeft w:val="0"/>
      <w:marRight w:val="0"/>
      <w:marTop w:val="0"/>
      <w:marBottom w:val="0"/>
      <w:divBdr>
        <w:top w:val="none" w:sz="0" w:space="0" w:color="auto"/>
        <w:left w:val="none" w:sz="0" w:space="0" w:color="auto"/>
        <w:bottom w:val="none" w:sz="0" w:space="0" w:color="auto"/>
        <w:right w:val="none" w:sz="0" w:space="0" w:color="auto"/>
      </w:divBdr>
      <w:divsChild>
        <w:div w:id="1514299505">
          <w:marLeft w:val="0"/>
          <w:marRight w:val="0"/>
          <w:marTop w:val="0"/>
          <w:marBottom w:val="0"/>
          <w:divBdr>
            <w:top w:val="none" w:sz="0" w:space="0" w:color="auto"/>
            <w:left w:val="none" w:sz="0" w:space="0" w:color="auto"/>
            <w:bottom w:val="none" w:sz="0" w:space="0" w:color="auto"/>
            <w:right w:val="none" w:sz="0" w:space="0" w:color="auto"/>
          </w:divBdr>
          <w:divsChild>
            <w:div w:id="1391538148">
              <w:marLeft w:val="0"/>
              <w:marRight w:val="0"/>
              <w:marTop w:val="0"/>
              <w:marBottom w:val="0"/>
              <w:divBdr>
                <w:top w:val="none" w:sz="0" w:space="0" w:color="auto"/>
                <w:left w:val="none" w:sz="0" w:space="0" w:color="auto"/>
                <w:bottom w:val="none" w:sz="0" w:space="0" w:color="auto"/>
                <w:right w:val="none" w:sz="0" w:space="0" w:color="auto"/>
              </w:divBdr>
              <w:divsChild>
                <w:div w:id="1757750904">
                  <w:marLeft w:val="0"/>
                  <w:marRight w:val="0"/>
                  <w:marTop w:val="0"/>
                  <w:marBottom w:val="0"/>
                  <w:divBdr>
                    <w:top w:val="none" w:sz="0" w:space="0" w:color="auto"/>
                    <w:left w:val="none" w:sz="0" w:space="0" w:color="auto"/>
                    <w:bottom w:val="none" w:sz="0" w:space="0" w:color="auto"/>
                    <w:right w:val="none" w:sz="0" w:space="0" w:color="auto"/>
                  </w:divBdr>
                  <w:divsChild>
                    <w:div w:id="1456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nbn.be/Search/SearchResults.aspx?a=NBN+EN+12097&amp;b=&amp;c=&amp;d=&amp;e=&amp;f=&amp;g=1&amp;h=0&amp;i=&amp;j=docnr&amp;UIc=nl&amp;k=0&amp;y=&amp;m=" TargetMode="External"/><Relationship Id="rId18" Type="http://schemas.openxmlformats.org/officeDocument/2006/relationships/hyperlink" Target="http://oas.bbri.be/pls/BBRI/pubnew.popup_info?par=26698&amp;lang=N&amp;layout=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tcb.be/homepage/index.cfm?cat=login&amp;action=login" TargetMode="External"/><Relationship Id="rId7" Type="http://schemas.openxmlformats.org/officeDocument/2006/relationships/settings" Target="settings.xml"/><Relationship Id="rId12" Type="http://schemas.openxmlformats.org/officeDocument/2006/relationships/hyperlink" Target="http://shop.nbn.be/Search/SearchResults.aspx?a=NBN+EN+13779&amp;b=&amp;c=&amp;d=&amp;e=&amp;f=&amp;g=1&amp;h=0&amp;i=&amp;j=docnr&amp;UIc=nl&amp;k=0&amp;y=&amp;m=" TargetMode="External"/><Relationship Id="rId17" Type="http://schemas.openxmlformats.org/officeDocument/2006/relationships/hyperlink" Target="http://www.wtcb.be/homepage/index.cfm?cat=login&amp;action=logi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as.bbri.be/pls/BBRI/pubnew.popup_info?par=34534&amp;lang=N&amp;layout=4" TargetMode="External"/><Relationship Id="rId20" Type="http://schemas.openxmlformats.org/officeDocument/2006/relationships/hyperlink" Target="http://oas.bbri.be/pls/BBRI/pubnew.popup_info?par=17888&amp;lang=N&amp;layout=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D+50-001&amp;b=&amp;c=&amp;d=&amp;e=&amp;f=&amp;g=1&amp;h=0&amp;i=&amp;j=docnr&amp;UIc=nl&amp;k=0&amp;y=&amp;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op.nbn.be/Search/SearchResults.aspx?a=CEN%2fTR+14788&amp;b=&amp;c=&amp;d=&amp;e=&amp;f=&amp;g=1&amp;h=0&amp;i=&amp;j=docnr&amp;UIc=nl&amp;k=0&amp;y=&amp;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wtcb.be/homepage/index.cfm?cat=login&amp;action=log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NBN+EN+15423&amp;b=&amp;c=&amp;d=&amp;e=&amp;f=&amp;g=1&amp;h=0&amp;i=&amp;j=docnr&amp;UIc=nl&amp;k=0&amp;y=&amp;m=" TargetMode="External"/><Relationship Id="rId22" Type="http://schemas.openxmlformats.org/officeDocument/2006/relationships/hyperlink" Target="mailto:info@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1F3DD-27C1-4201-B4D7-DD665BECA315}">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2.xml><?xml version="1.0" encoding="utf-8"?>
<ds:datastoreItem xmlns:ds="http://schemas.openxmlformats.org/officeDocument/2006/customXml" ds:itemID="{E08560C4-2FE5-CA4A-BF21-A8B49902487C}">
  <ds:schemaRefs>
    <ds:schemaRef ds:uri="http://schemas.openxmlformats.org/officeDocument/2006/bibliography"/>
  </ds:schemaRefs>
</ds:datastoreItem>
</file>

<file path=customXml/itemProps3.xml><?xml version="1.0" encoding="utf-8"?>
<ds:datastoreItem xmlns:ds="http://schemas.openxmlformats.org/officeDocument/2006/customXml" ds:itemID="{4FAA6248-BF75-4566-A62C-F42F186D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99046F-F85A-402D-9FFD-4BEF2CD7A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40</TotalTime>
  <Pages>5</Pages>
  <Words>1879</Words>
  <Characters>10337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PV systemen</vt:lpstr>
    </vt:vector>
  </TitlesOfParts>
  <Manager>Redactie CBS</Manager>
  <Company>Cobosystems NV</Company>
  <LinksUpToDate>false</LinksUpToDate>
  <CharactersWithSpaces>12192</CharactersWithSpaces>
  <SharedDoc>false</SharedDoc>
  <HLinks>
    <vt:vector size="78" baseType="variant">
      <vt:variant>
        <vt:i4>720905</vt:i4>
      </vt:variant>
      <vt:variant>
        <vt:i4>36</vt:i4>
      </vt:variant>
      <vt:variant>
        <vt:i4>0</vt:i4>
      </vt:variant>
      <vt:variant>
        <vt:i4>5</vt:i4>
      </vt:variant>
      <vt:variant>
        <vt:lpwstr>http://www.vasco.eu/</vt:lpwstr>
      </vt:variant>
      <vt:variant>
        <vt:lpwstr/>
      </vt:variant>
      <vt:variant>
        <vt:i4>7602244</vt:i4>
      </vt:variant>
      <vt:variant>
        <vt:i4>33</vt:i4>
      </vt:variant>
      <vt:variant>
        <vt:i4>0</vt:i4>
      </vt:variant>
      <vt:variant>
        <vt:i4>5</vt:i4>
      </vt:variant>
      <vt:variant>
        <vt:lpwstr>mailto:info@vasco.eu</vt:lpwstr>
      </vt:variant>
      <vt:variant>
        <vt:lpwstr/>
      </vt:variant>
      <vt:variant>
        <vt:i4>4718669</vt:i4>
      </vt:variant>
      <vt:variant>
        <vt:i4>30</vt:i4>
      </vt:variant>
      <vt:variant>
        <vt:i4>0</vt:i4>
      </vt:variant>
      <vt:variant>
        <vt:i4>5</vt:i4>
      </vt:variant>
      <vt:variant>
        <vt:lpwstr>http://www.wtcb.be/homepage/index.cfm?cat=login&amp;action=login</vt:lpwstr>
      </vt:variant>
      <vt:variant>
        <vt:lpwstr/>
      </vt:variant>
      <vt:variant>
        <vt:i4>3932165</vt:i4>
      </vt:variant>
      <vt:variant>
        <vt:i4>27</vt:i4>
      </vt:variant>
      <vt:variant>
        <vt:i4>0</vt:i4>
      </vt:variant>
      <vt:variant>
        <vt:i4>5</vt:i4>
      </vt:variant>
      <vt:variant>
        <vt:lpwstr>http://oas.bbri.be/pls/BBRI/pubnew.popup_info?par=17888&amp;lang=N&amp;layout=4</vt:lpwstr>
      </vt:variant>
      <vt:variant>
        <vt:lpwstr/>
      </vt:variant>
      <vt:variant>
        <vt:i4>4718669</vt:i4>
      </vt:variant>
      <vt:variant>
        <vt:i4>24</vt:i4>
      </vt:variant>
      <vt:variant>
        <vt:i4>0</vt:i4>
      </vt:variant>
      <vt:variant>
        <vt:i4>5</vt:i4>
      </vt:variant>
      <vt:variant>
        <vt:lpwstr>http://www.wtcb.be/homepage/index.cfm?cat=login&amp;action=login</vt:lpwstr>
      </vt:variant>
      <vt:variant>
        <vt:lpwstr/>
      </vt:variant>
      <vt:variant>
        <vt:i4>3932168</vt:i4>
      </vt:variant>
      <vt:variant>
        <vt:i4>21</vt:i4>
      </vt:variant>
      <vt:variant>
        <vt:i4>0</vt:i4>
      </vt:variant>
      <vt:variant>
        <vt:i4>5</vt:i4>
      </vt:variant>
      <vt:variant>
        <vt:lpwstr>http://oas.bbri.be/pls/BBRI/pubnew.popup_info?par=26698&amp;lang=N&amp;layout=4</vt:lpwstr>
      </vt:variant>
      <vt:variant>
        <vt:lpwstr/>
      </vt:variant>
      <vt:variant>
        <vt:i4>4718669</vt:i4>
      </vt:variant>
      <vt:variant>
        <vt:i4>18</vt:i4>
      </vt:variant>
      <vt:variant>
        <vt:i4>0</vt:i4>
      </vt:variant>
      <vt:variant>
        <vt:i4>5</vt:i4>
      </vt:variant>
      <vt:variant>
        <vt:lpwstr>http://www.wtcb.be/homepage/index.cfm?cat=login&amp;action=login</vt:lpwstr>
      </vt:variant>
      <vt:variant>
        <vt:lpwstr/>
      </vt:variant>
      <vt:variant>
        <vt:i4>3407878</vt:i4>
      </vt:variant>
      <vt:variant>
        <vt:i4>15</vt:i4>
      </vt:variant>
      <vt:variant>
        <vt:i4>0</vt:i4>
      </vt:variant>
      <vt:variant>
        <vt:i4>5</vt:i4>
      </vt:variant>
      <vt:variant>
        <vt:lpwstr>http://oas.bbri.be/pls/BBRI/pubnew.popup_info?par=34534&amp;lang=N&amp;layout=4</vt:lpwstr>
      </vt:variant>
      <vt:variant>
        <vt:lpwstr/>
      </vt:variant>
      <vt:variant>
        <vt:i4>1704004</vt:i4>
      </vt:variant>
      <vt:variant>
        <vt:i4>12</vt:i4>
      </vt:variant>
      <vt:variant>
        <vt:i4>0</vt:i4>
      </vt:variant>
      <vt:variant>
        <vt:i4>5</vt:i4>
      </vt:variant>
      <vt:variant>
        <vt:lpwstr>http://shop.nbn.be/Search/SearchResults.aspx?a=CEN%2fTR+14788&amp;b=&amp;c=&amp;d=&amp;e=&amp;f=&amp;g=1&amp;h=0&amp;i=&amp;j=docnr&amp;UIc=nl&amp;k=0&amp;y=&amp;m=</vt:lpwstr>
      </vt:variant>
      <vt:variant>
        <vt:lpwstr/>
      </vt:variant>
      <vt:variant>
        <vt:i4>4128831</vt:i4>
      </vt:variant>
      <vt:variant>
        <vt:i4>9</vt:i4>
      </vt:variant>
      <vt:variant>
        <vt:i4>0</vt:i4>
      </vt:variant>
      <vt:variant>
        <vt:i4>5</vt:i4>
      </vt:variant>
      <vt:variant>
        <vt:lpwstr>http://shop.nbn.be/Search/SearchResults.aspx?a=NBN+EN+15423&amp;b=&amp;c=&amp;d=&amp;e=&amp;f=&amp;g=1&amp;h=0&amp;i=&amp;j=docnr&amp;UIc=nl&amp;k=0&amp;y=&amp;m=</vt:lpwstr>
      </vt:variant>
      <vt:variant>
        <vt:lpwstr/>
      </vt:variant>
      <vt:variant>
        <vt:i4>3342399</vt:i4>
      </vt:variant>
      <vt:variant>
        <vt:i4>6</vt:i4>
      </vt:variant>
      <vt:variant>
        <vt:i4>0</vt:i4>
      </vt:variant>
      <vt:variant>
        <vt:i4>5</vt:i4>
      </vt:variant>
      <vt:variant>
        <vt:lpwstr>http://shop.nbn.be/Search/SearchResults.aspx?a=NBN+EN+12097&amp;b=&amp;c=&amp;d=&amp;e=&amp;f=&amp;g=1&amp;h=0&amp;i=&amp;j=docnr&amp;UIc=nl&amp;k=0&amp;y=&amp;m=</vt:lpwstr>
      </vt:variant>
      <vt:variant>
        <vt:lpwstr/>
      </vt:variant>
      <vt:variant>
        <vt:i4>3932214</vt:i4>
      </vt:variant>
      <vt:variant>
        <vt:i4>3</vt:i4>
      </vt:variant>
      <vt:variant>
        <vt:i4>0</vt:i4>
      </vt:variant>
      <vt:variant>
        <vt:i4>5</vt:i4>
      </vt:variant>
      <vt:variant>
        <vt:lpwstr>http://shop.nbn.be/Search/SearchResults.aspx?a=NBN+EN+13779&amp;b=&amp;c=&amp;d=&amp;e=&amp;f=&amp;g=1&amp;h=0&amp;i=&amp;j=docnr&amp;UIc=nl&amp;k=0&amp;y=&amp;m=</vt:lpwstr>
      </vt:variant>
      <vt:variant>
        <vt:lpwstr/>
      </vt:variant>
      <vt:variant>
        <vt:i4>3801213</vt:i4>
      </vt:variant>
      <vt:variant>
        <vt:i4>0</vt:i4>
      </vt:variant>
      <vt:variant>
        <vt:i4>0</vt:i4>
      </vt:variant>
      <vt:variant>
        <vt:i4>5</vt:i4>
      </vt:variant>
      <vt:variant>
        <vt:lpwstr>http://shop.nbn.be/Search/SearchResults.aspx?a=NBN+D+50-001&amp;b=&amp;c=&amp;d=&amp;e=&amp;f=&amp;g=1&amp;h=0&amp;i=&amp;j=docnr&amp;UIc=nl&amp;k=0&amp;y=&amp;m=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systemen</dc:title>
  <dc:subject>Ecostream - v2a NL 2009</dc:subject>
  <dc:creator>LV 2009 03 27</dc:creator>
  <cp:keywords>Copyright CBS 2009</cp:keywords>
  <dc:description>44.41.21.                  Netgekoppelde PV systemen, polykristallijne zonnecellen_x000d_
_x000d_
Volgnr.  1_x000d_
Ecostream - Net gekoppeld PV-systeem met draagstructuur en monitoring, turnkey installatie_x000d_
Volgnr.  2_x000d_
Ecostream [vervolg] - Onderhoudscontract, opbrengstgarantie, studies en analyse</dc:description>
  <cp:lastModifiedBy>Yves Van Vaerenbergh</cp:lastModifiedBy>
  <cp:revision>21</cp:revision>
  <cp:lastPrinted>2014-04-07T11:38:00Z</cp:lastPrinted>
  <dcterms:created xsi:type="dcterms:W3CDTF">2022-12-20T09:24:00Z</dcterms:created>
  <dcterms:modified xsi:type="dcterms:W3CDTF">2023-05-09T06:10:00Z</dcterms:modified>
  <cp:category>Fabrikantbestektekst R6 2009</cp:category>
  <cp:contentStatus>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